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E5" w:rsidRPr="00706B69" w:rsidRDefault="009D00E5" w:rsidP="00706B69">
      <w:pPr>
        <w:pStyle w:val="Corpodeltesto21"/>
        <w:widowControl/>
        <w:spacing w:after="0"/>
        <w:jc w:val="right"/>
        <w:rPr>
          <w:rFonts w:ascii="Verdana" w:hAnsi="Verdana"/>
          <w:bCs/>
          <w:color w:val="000000"/>
          <w:sz w:val="20"/>
        </w:rPr>
      </w:pPr>
    </w:p>
    <w:p w:rsidR="009D00E5" w:rsidRPr="00706B69" w:rsidRDefault="009D00E5" w:rsidP="00706B69">
      <w:pPr>
        <w:pStyle w:val="Corpodeltesto21"/>
        <w:widowControl/>
        <w:spacing w:after="0"/>
        <w:jc w:val="right"/>
        <w:rPr>
          <w:rFonts w:ascii="Verdana" w:hAnsi="Verdana"/>
          <w:bCs/>
          <w:color w:val="000000"/>
          <w:sz w:val="20"/>
        </w:rPr>
      </w:pPr>
      <w:r w:rsidRPr="00706B69">
        <w:rPr>
          <w:rFonts w:ascii="Verdana" w:hAnsi="Verdana"/>
          <w:bCs/>
          <w:color w:val="000000"/>
          <w:sz w:val="20"/>
        </w:rPr>
        <w:t xml:space="preserve">Al Dirigente Scolastico </w:t>
      </w:r>
    </w:p>
    <w:p w:rsidR="009D00E5" w:rsidRPr="00706B69" w:rsidRDefault="009D00E5" w:rsidP="00706B69">
      <w:pPr>
        <w:pStyle w:val="Corpodeltesto21"/>
        <w:widowControl/>
        <w:spacing w:after="0"/>
        <w:jc w:val="right"/>
        <w:rPr>
          <w:rFonts w:ascii="Verdana" w:hAnsi="Verdana"/>
          <w:sz w:val="20"/>
        </w:rPr>
      </w:pPr>
      <w:r w:rsidRPr="00706B69">
        <w:rPr>
          <w:rFonts w:ascii="Verdana" w:hAnsi="Verdana"/>
          <w:color w:val="000000"/>
          <w:sz w:val="20"/>
        </w:rPr>
        <w:t xml:space="preserve">I.C. </w:t>
      </w:r>
      <w:r w:rsidR="00EA7D26">
        <w:rPr>
          <w:rFonts w:ascii="Verdana" w:hAnsi="Verdana"/>
          <w:color w:val="000000"/>
          <w:sz w:val="20"/>
        </w:rPr>
        <w:t>Schweitzer</w:t>
      </w:r>
    </w:p>
    <w:p w:rsidR="009D00E5" w:rsidRPr="00706B69" w:rsidRDefault="009D00E5" w:rsidP="00706B69">
      <w:pPr>
        <w:pStyle w:val="Corpodeltesto21"/>
        <w:ind w:left="5713" w:hanging="5712"/>
        <w:jc w:val="center"/>
        <w:rPr>
          <w:rFonts w:ascii="Verdana" w:hAnsi="Verdana" w:cs="Times New Roman"/>
          <w:bCs/>
          <w:sz w:val="20"/>
        </w:rPr>
      </w:pPr>
    </w:p>
    <w:p w:rsidR="007F3D12" w:rsidRPr="00706B69" w:rsidRDefault="00D85427" w:rsidP="00706B69">
      <w:pPr>
        <w:pStyle w:val="Corpodeltesto21"/>
        <w:ind w:left="5713" w:hanging="5712"/>
        <w:jc w:val="center"/>
        <w:rPr>
          <w:rFonts w:ascii="Verdana" w:hAnsi="Verdana"/>
          <w:b w:val="0"/>
          <w:color w:val="000000"/>
          <w:sz w:val="20"/>
        </w:rPr>
      </w:pPr>
      <w:r w:rsidRPr="00706B69">
        <w:rPr>
          <w:rFonts w:ascii="Verdana" w:hAnsi="Verdana" w:cs="Times New Roman"/>
          <w:bCs/>
          <w:sz w:val="20"/>
        </w:rPr>
        <w:t xml:space="preserve">PLURIDICHIARAZIONE SOSTITUTIVA </w:t>
      </w:r>
      <w:proofErr w:type="spellStart"/>
      <w:r w:rsidRPr="00706B69">
        <w:rPr>
          <w:rFonts w:ascii="Verdana" w:hAnsi="Verdana" w:cs="Times New Roman"/>
          <w:bCs/>
          <w:sz w:val="20"/>
        </w:rPr>
        <w:t>DI</w:t>
      </w:r>
      <w:proofErr w:type="spellEnd"/>
      <w:r w:rsidRPr="00706B69">
        <w:rPr>
          <w:rFonts w:ascii="Verdana" w:hAnsi="Verdana" w:cs="Times New Roman"/>
          <w:bCs/>
          <w:sz w:val="20"/>
        </w:rPr>
        <w:t xml:space="preserve"> CERTIFICAZIONI </w:t>
      </w:r>
      <w:r w:rsidR="00C305F9" w:rsidRPr="00706B69">
        <w:rPr>
          <w:rFonts w:ascii="Verdana" w:hAnsi="Verdana"/>
          <w:color w:val="000000"/>
          <w:sz w:val="20"/>
        </w:rPr>
        <w:t>DOCENTI</w:t>
      </w:r>
    </w:p>
    <w:p w:rsidR="00D85427" w:rsidRPr="00706B69" w:rsidRDefault="00D85427" w:rsidP="00706B69">
      <w:pPr>
        <w:pStyle w:val="Intestazione"/>
        <w:jc w:val="both"/>
        <w:rPr>
          <w:rFonts w:ascii="Verdana" w:hAnsi="Verdana" w:cs="Arial Black"/>
          <w:b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>Il/la sottoscritto/a ____________________________________</w:t>
      </w:r>
      <w:r w:rsidR="007F3D12" w:rsidRPr="00706B69">
        <w:rPr>
          <w:rFonts w:ascii="Verdana" w:hAnsi="Verdana" w:cs="Arial"/>
          <w:sz w:val="20"/>
          <w:szCs w:val="20"/>
        </w:rPr>
        <w:t>_____________</w:t>
      </w:r>
      <w:r w:rsidRPr="00706B69">
        <w:rPr>
          <w:rFonts w:ascii="Verdana" w:hAnsi="Verdana" w:cs="Arial"/>
          <w:sz w:val="20"/>
          <w:szCs w:val="20"/>
        </w:rPr>
        <w:t xml:space="preserve"> nato/a a ______</w:t>
      </w:r>
      <w:r w:rsidR="007F3D12" w:rsidRPr="00706B69">
        <w:rPr>
          <w:rFonts w:ascii="Verdana" w:hAnsi="Verdana" w:cs="Arial"/>
          <w:sz w:val="20"/>
          <w:szCs w:val="20"/>
        </w:rPr>
        <w:t>__________________________</w:t>
      </w:r>
      <w:r w:rsidRPr="00706B69">
        <w:rPr>
          <w:rFonts w:ascii="Verdana" w:hAnsi="Verdana" w:cs="Arial"/>
          <w:sz w:val="20"/>
          <w:szCs w:val="20"/>
        </w:rPr>
        <w:t xml:space="preserve">  ( _____ )  il __________________ residente a __________________________________________________________________  (_____) </w:t>
      </w:r>
      <w:r w:rsidRPr="00706B69">
        <w:rPr>
          <w:rFonts w:ascii="Verdana" w:hAnsi="Verdana" w:cs="Arial"/>
          <w:b/>
          <w:bCs/>
          <w:sz w:val="20"/>
          <w:szCs w:val="20"/>
        </w:rPr>
        <w:t>docente</w:t>
      </w:r>
      <w:r w:rsidRPr="00706B69">
        <w:rPr>
          <w:rFonts w:ascii="Verdana" w:hAnsi="Verdana" w:cs="Arial"/>
          <w:sz w:val="20"/>
          <w:szCs w:val="20"/>
        </w:rPr>
        <w:t xml:space="preserve"> con contratto a tempo indeterminato nella scuola</w:t>
      </w:r>
      <w:r w:rsidR="007F3D12" w:rsidRPr="00706B69">
        <w:rPr>
          <w:rFonts w:ascii="Verdana" w:hAnsi="Verdana" w:cs="Arial"/>
          <w:sz w:val="20"/>
          <w:szCs w:val="20"/>
        </w:rPr>
        <w:t>____________________</w:t>
      </w:r>
      <w:r w:rsidRPr="00706B69">
        <w:rPr>
          <w:rFonts w:ascii="Verdana" w:hAnsi="Verdana"/>
          <w:sz w:val="20"/>
          <w:szCs w:val="20"/>
        </w:rPr>
        <w:t xml:space="preserve"> classe di concorso ______________ titolare presso ______________________________________________ in servizio presso _________________________________________________ consapevole delle sanzioni anche penali, nel caso di dichiarazioni non veritiere e falsità negli atti, richiamate dall’art. 76   D.P.R. </w:t>
      </w:r>
      <w:r w:rsidRPr="00706B69">
        <w:rPr>
          <w:rFonts w:ascii="Verdana" w:hAnsi="Verdana"/>
          <w:b/>
          <w:bCs/>
          <w:sz w:val="20"/>
          <w:szCs w:val="20"/>
        </w:rPr>
        <w:t>445</w:t>
      </w:r>
      <w:r w:rsidRPr="00706B69">
        <w:rPr>
          <w:rFonts w:ascii="Verdana" w:hAnsi="Verdana"/>
          <w:sz w:val="20"/>
          <w:szCs w:val="20"/>
        </w:rPr>
        <w:t xml:space="preserve"> del </w:t>
      </w:r>
      <w:r w:rsidRPr="00706B69">
        <w:rPr>
          <w:rFonts w:ascii="Verdana" w:hAnsi="Verdana"/>
          <w:b/>
          <w:bCs/>
          <w:sz w:val="20"/>
          <w:szCs w:val="20"/>
        </w:rPr>
        <w:t>28/12/2000</w:t>
      </w:r>
      <w:r w:rsidRPr="00706B69">
        <w:rPr>
          <w:rFonts w:ascii="Verdana" w:hAnsi="Verdana"/>
          <w:sz w:val="20"/>
          <w:szCs w:val="20"/>
        </w:rPr>
        <w:t xml:space="preserve"> così come modificato ed integrato dall’art 15 della legge 16/01/2003  n. 3 e dall'art.15 comma 1 della legge 183/2011</w:t>
      </w:r>
    </w:p>
    <w:p w:rsidR="00706B69" w:rsidRDefault="00D85427" w:rsidP="00706B69">
      <w:pPr>
        <w:pStyle w:val="Corpodeltesto21"/>
        <w:widowControl/>
        <w:jc w:val="center"/>
        <w:rPr>
          <w:rFonts w:ascii="Verdana" w:hAnsi="Verdana" w:cs="Arial Black"/>
          <w:sz w:val="20"/>
        </w:rPr>
      </w:pPr>
      <w:r w:rsidRPr="00706B69">
        <w:rPr>
          <w:rFonts w:ascii="Verdana" w:hAnsi="Verdana" w:cs="Arial Black"/>
          <w:sz w:val="20"/>
        </w:rPr>
        <w:t xml:space="preserve">DICHIARA </w:t>
      </w:r>
    </w:p>
    <w:p w:rsidR="00D85427" w:rsidRPr="00706B69" w:rsidRDefault="00D85427" w:rsidP="00706B69">
      <w:pPr>
        <w:pStyle w:val="Corpodeltesto21"/>
        <w:widowControl/>
        <w:rPr>
          <w:rFonts w:ascii="Verdana" w:hAnsi="Verdana" w:cs="Arial Black"/>
          <w:sz w:val="20"/>
        </w:rPr>
      </w:pPr>
      <w:r w:rsidRPr="00706B69">
        <w:rPr>
          <w:rFonts w:ascii="Verdana" w:eastAsia="Arial Narrow" w:hAnsi="Verdana" w:cs="Arial Narrow"/>
          <w:sz w:val="20"/>
        </w:rPr>
        <w:t xml:space="preserve">□ </w:t>
      </w:r>
      <w:r w:rsidRPr="00706B69">
        <w:rPr>
          <w:rFonts w:ascii="Verdana" w:eastAsia="Arial Narrow" w:hAnsi="Verdana"/>
          <w:bCs/>
          <w:sz w:val="20"/>
        </w:rPr>
        <w:t>di avere</w:t>
      </w:r>
      <w:r w:rsidRPr="00706B69">
        <w:rPr>
          <w:rFonts w:ascii="Verdana" w:eastAsia="Arial Narrow" w:hAnsi="Verdana"/>
          <w:b w:val="0"/>
          <w:sz w:val="20"/>
        </w:rPr>
        <w:t xml:space="preserve"> </w:t>
      </w:r>
      <w:proofErr w:type="spellStart"/>
      <w:r w:rsidRPr="00706B69">
        <w:rPr>
          <w:rFonts w:ascii="Verdana" w:eastAsia="Arial Narrow" w:hAnsi="Verdana"/>
          <w:b w:val="0"/>
          <w:sz w:val="20"/>
        </w:rPr>
        <w:t>n°</w:t>
      </w:r>
      <w:proofErr w:type="spellEnd"/>
      <w:r w:rsidRPr="00706B69">
        <w:rPr>
          <w:rFonts w:ascii="Verdana" w:eastAsia="Arial Narrow" w:hAnsi="Verdana"/>
          <w:b w:val="0"/>
          <w:sz w:val="20"/>
        </w:rPr>
        <w:t xml:space="preserve"> _______ anni di servizio </w:t>
      </w:r>
      <w:proofErr w:type="spellStart"/>
      <w:r w:rsidRPr="00706B69">
        <w:rPr>
          <w:rFonts w:ascii="Verdana" w:eastAsia="Arial Narrow" w:hAnsi="Verdana"/>
          <w:b w:val="0"/>
          <w:sz w:val="20"/>
        </w:rPr>
        <w:t>pre</w:t>
      </w:r>
      <w:proofErr w:type="spellEnd"/>
      <w:r w:rsidRPr="00706B69">
        <w:rPr>
          <w:rFonts w:ascii="Verdana" w:eastAsia="Arial Narrow" w:hAnsi="Verdana"/>
          <w:b w:val="0"/>
          <w:sz w:val="20"/>
        </w:rPr>
        <w:t xml:space="preserve"> ruolo; </w:t>
      </w:r>
    </w:p>
    <w:p w:rsidR="00D85427" w:rsidRPr="00706B69" w:rsidRDefault="00D85427" w:rsidP="00706B69">
      <w:pPr>
        <w:pStyle w:val="Corpodeltesto21"/>
        <w:widowControl/>
        <w:rPr>
          <w:rFonts w:ascii="Verdana" w:eastAsia="Arial Narrow" w:hAnsi="Verdana" w:cs="Arial Narrow"/>
          <w:sz w:val="20"/>
        </w:rPr>
      </w:pPr>
      <w:r w:rsidRPr="00706B69">
        <w:rPr>
          <w:rFonts w:ascii="Verdana" w:eastAsia="Arial Narrow" w:hAnsi="Verdana" w:cs="Arial Narrow"/>
          <w:sz w:val="20"/>
        </w:rPr>
        <w:t xml:space="preserve">□ </w:t>
      </w:r>
      <w:r w:rsidRPr="00706B69">
        <w:rPr>
          <w:rFonts w:ascii="Verdana" w:eastAsia="Arial Narrow" w:hAnsi="Verdana"/>
          <w:bCs/>
          <w:sz w:val="20"/>
        </w:rPr>
        <w:t>di avere</w:t>
      </w:r>
      <w:r w:rsidRPr="00706B69">
        <w:rPr>
          <w:rFonts w:ascii="Verdana" w:eastAsia="Arial Narrow" w:hAnsi="Verdana"/>
          <w:b w:val="0"/>
          <w:sz w:val="20"/>
        </w:rPr>
        <w:t xml:space="preserve"> </w:t>
      </w:r>
      <w:proofErr w:type="spellStart"/>
      <w:r w:rsidRPr="00706B69">
        <w:rPr>
          <w:rFonts w:ascii="Verdana" w:eastAsia="Arial Narrow" w:hAnsi="Verdana"/>
          <w:b w:val="0"/>
          <w:sz w:val="20"/>
        </w:rPr>
        <w:t>n°</w:t>
      </w:r>
      <w:proofErr w:type="spellEnd"/>
      <w:r w:rsidRPr="00706B69">
        <w:rPr>
          <w:rFonts w:ascii="Verdana" w:eastAsia="Arial Narrow" w:hAnsi="Verdana"/>
          <w:b w:val="0"/>
          <w:sz w:val="20"/>
        </w:rPr>
        <w:t xml:space="preserve"> _______ anni di servizio altro ruolo; </w:t>
      </w:r>
    </w:p>
    <w:p w:rsidR="00D85427" w:rsidRPr="00706B69" w:rsidRDefault="00D85427" w:rsidP="00706B69">
      <w:pPr>
        <w:pStyle w:val="Corpodeltesto21"/>
        <w:widowControl/>
        <w:rPr>
          <w:rFonts w:ascii="Verdana" w:eastAsia="Arial Narrow" w:hAnsi="Verdana" w:cs="Arial Narrow"/>
          <w:sz w:val="20"/>
        </w:rPr>
      </w:pPr>
      <w:r w:rsidRPr="00706B69">
        <w:rPr>
          <w:rFonts w:ascii="Verdana" w:eastAsia="Arial Narrow" w:hAnsi="Verdana" w:cs="Arial Narrow"/>
          <w:sz w:val="20"/>
        </w:rPr>
        <w:t xml:space="preserve">□ </w:t>
      </w:r>
      <w:r w:rsidRPr="00706B69">
        <w:rPr>
          <w:rFonts w:ascii="Verdana" w:eastAsia="Arial Narrow" w:hAnsi="Verdana"/>
          <w:bCs/>
          <w:sz w:val="20"/>
        </w:rPr>
        <w:t>di avere</w:t>
      </w:r>
      <w:r w:rsidRPr="00706B69">
        <w:rPr>
          <w:rFonts w:ascii="Verdana" w:eastAsia="Arial Narrow" w:hAnsi="Verdana"/>
          <w:b w:val="0"/>
          <w:sz w:val="20"/>
        </w:rPr>
        <w:t xml:space="preserve"> </w:t>
      </w:r>
      <w:proofErr w:type="spellStart"/>
      <w:r w:rsidRPr="00706B69">
        <w:rPr>
          <w:rFonts w:ascii="Verdana" w:eastAsia="Arial Narrow" w:hAnsi="Verdana"/>
          <w:b w:val="0"/>
          <w:sz w:val="20"/>
        </w:rPr>
        <w:t>n°</w:t>
      </w:r>
      <w:proofErr w:type="spellEnd"/>
      <w:r w:rsidRPr="00706B69">
        <w:rPr>
          <w:rFonts w:ascii="Verdana" w:eastAsia="Arial Narrow" w:hAnsi="Verdana"/>
          <w:b w:val="0"/>
          <w:sz w:val="20"/>
        </w:rPr>
        <w:t xml:space="preserve"> _______ anni di servizio di ruolo nell'attuale classe di concorso; </w:t>
      </w:r>
    </w:p>
    <w:p w:rsidR="00D85427" w:rsidRPr="00706B69" w:rsidRDefault="00D85427" w:rsidP="00706B69">
      <w:pPr>
        <w:pStyle w:val="Corpodeltesto21"/>
        <w:widowControl/>
        <w:rPr>
          <w:rFonts w:ascii="Verdana" w:eastAsia="Arial Narrow" w:hAnsi="Verdana" w:cs="Arial Narrow"/>
          <w:sz w:val="20"/>
        </w:rPr>
      </w:pPr>
      <w:r w:rsidRPr="00706B69">
        <w:rPr>
          <w:rFonts w:ascii="Verdana" w:eastAsia="Arial Narrow" w:hAnsi="Verdana" w:cs="Arial Narrow"/>
          <w:sz w:val="20"/>
        </w:rPr>
        <w:t xml:space="preserve">□ </w:t>
      </w:r>
      <w:r w:rsidRPr="00706B69">
        <w:rPr>
          <w:rFonts w:ascii="Verdana" w:eastAsia="Arial Narrow" w:hAnsi="Verdana"/>
          <w:bCs/>
          <w:sz w:val="20"/>
        </w:rPr>
        <w:t>di avere</w:t>
      </w:r>
      <w:r w:rsidRPr="00706B69">
        <w:rPr>
          <w:rFonts w:ascii="Verdana" w:eastAsia="Arial Narrow" w:hAnsi="Verdana"/>
          <w:b w:val="0"/>
          <w:sz w:val="20"/>
        </w:rPr>
        <w:t xml:space="preserve"> </w:t>
      </w:r>
      <w:proofErr w:type="spellStart"/>
      <w:r w:rsidRPr="00706B69">
        <w:rPr>
          <w:rFonts w:ascii="Verdana" w:eastAsia="Arial Narrow" w:hAnsi="Verdana"/>
          <w:b w:val="0"/>
          <w:sz w:val="20"/>
        </w:rPr>
        <w:t>n°</w:t>
      </w:r>
      <w:proofErr w:type="spellEnd"/>
      <w:r w:rsidRPr="00706B69">
        <w:rPr>
          <w:rFonts w:ascii="Verdana" w:eastAsia="Arial Narrow" w:hAnsi="Verdana"/>
          <w:b w:val="0"/>
          <w:sz w:val="20"/>
        </w:rPr>
        <w:t xml:space="preserve"> _______ anni di servizio </w:t>
      </w:r>
      <w:proofErr w:type="spellStart"/>
      <w:r w:rsidRPr="00706B69">
        <w:rPr>
          <w:rFonts w:ascii="Verdana" w:eastAsia="Arial Narrow" w:hAnsi="Verdana"/>
          <w:b w:val="0"/>
          <w:sz w:val="20"/>
        </w:rPr>
        <w:t>pre</w:t>
      </w:r>
      <w:proofErr w:type="spellEnd"/>
      <w:r w:rsidRPr="00706B69">
        <w:rPr>
          <w:rFonts w:ascii="Verdana" w:eastAsia="Arial Narrow" w:hAnsi="Verdana"/>
          <w:b w:val="0"/>
          <w:sz w:val="20"/>
        </w:rPr>
        <w:t xml:space="preserve"> ruolo nelle piccole isole;</w:t>
      </w:r>
    </w:p>
    <w:p w:rsidR="00D85427" w:rsidRPr="00706B69" w:rsidRDefault="00D85427" w:rsidP="00706B69">
      <w:pPr>
        <w:pStyle w:val="Corpodeltesto21"/>
        <w:widowControl/>
        <w:rPr>
          <w:rFonts w:ascii="Verdana" w:eastAsia="Arial Narrow" w:hAnsi="Verdana" w:cs="Arial Narrow"/>
          <w:sz w:val="20"/>
        </w:rPr>
      </w:pPr>
      <w:r w:rsidRPr="00706B69">
        <w:rPr>
          <w:rFonts w:ascii="Verdana" w:eastAsia="Arial Narrow" w:hAnsi="Verdana" w:cs="Arial Narrow"/>
          <w:sz w:val="20"/>
        </w:rPr>
        <w:t xml:space="preserve">□ </w:t>
      </w:r>
      <w:r w:rsidRPr="00706B69">
        <w:rPr>
          <w:rFonts w:ascii="Verdana" w:eastAsia="Arial Narrow" w:hAnsi="Verdana"/>
          <w:bCs/>
          <w:sz w:val="20"/>
        </w:rPr>
        <w:t>di avere</w:t>
      </w:r>
      <w:r w:rsidRPr="00706B69">
        <w:rPr>
          <w:rFonts w:ascii="Verdana" w:eastAsia="Arial Narrow" w:hAnsi="Verdana"/>
          <w:b w:val="0"/>
          <w:sz w:val="20"/>
        </w:rPr>
        <w:t xml:space="preserve"> </w:t>
      </w:r>
      <w:proofErr w:type="spellStart"/>
      <w:r w:rsidRPr="00706B69">
        <w:rPr>
          <w:rFonts w:ascii="Verdana" w:eastAsia="Arial Narrow" w:hAnsi="Verdana"/>
          <w:b w:val="0"/>
          <w:sz w:val="20"/>
        </w:rPr>
        <w:t>n°</w:t>
      </w:r>
      <w:proofErr w:type="spellEnd"/>
      <w:r w:rsidRPr="00706B69">
        <w:rPr>
          <w:rFonts w:ascii="Verdana" w:eastAsia="Arial Narrow" w:hAnsi="Verdana"/>
          <w:b w:val="0"/>
          <w:sz w:val="20"/>
        </w:rPr>
        <w:t xml:space="preserve"> _______ anni di servizio di ruolo nelle piccole isole; </w:t>
      </w:r>
    </w:p>
    <w:p w:rsidR="00D85427" w:rsidRPr="00706B69" w:rsidRDefault="00D85427" w:rsidP="00706B69">
      <w:pPr>
        <w:pStyle w:val="Corpodeltesto21"/>
        <w:widowControl/>
        <w:rPr>
          <w:rFonts w:ascii="Verdana" w:eastAsia="Arial Narrow" w:hAnsi="Verdana" w:cs="Arial Narrow"/>
          <w:sz w:val="20"/>
        </w:rPr>
      </w:pPr>
      <w:r w:rsidRPr="00706B69">
        <w:rPr>
          <w:rFonts w:ascii="Verdana" w:eastAsia="Arial Narrow" w:hAnsi="Verdana" w:cs="Arial Narrow"/>
          <w:sz w:val="20"/>
        </w:rPr>
        <w:t xml:space="preserve">□ </w:t>
      </w:r>
      <w:r w:rsidRPr="00706B69">
        <w:rPr>
          <w:rFonts w:ascii="Verdana" w:eastAsia="Arial Narrow" w:hAnsi="Verdana"/>
          <w:bCs/>
          <w:sz w:val="20"/>
        </w:rPr>
        <w:t>di avere</w:t>
      </w:r>
      <w:r w:rsidRPr="00706B69">
        <w:rPr>
          <w:rFonts w:ascii="Verdana" w:eastAsia="Arial Narrow" w:hAnsi="Verdana"/>
          <w:b w:val="0"/>
          <w:sz w:val="20"/>
        </w:rPr>
        <w:t xml:space="preserve"> </w:t>
      </w:r>
      <w:proofErr w:type="spellStart"/>
      <w:r w:rsidRPr="00706B69">
        <w:rPr>
          <w:rFonts w:ascii="Verdana" w:eastAsia="Arial Narrow" w:hAnsi="Verdana"/>
          <w:b w:val="0"/>
          <w:sz w:val="20"/>
        </w:rPr>
        <w:t>n°</w:t>
      </w:r>
      <w:proofErr w:type="spellEnd"/>
      <w:r w:rsidRPr="00706B69">
        <w:rPr>
          <w:rFonts w:ascii="Verdana" w:eastAsia="Arial Narrow" w:hAnsi="Verdana"/>
          <w:b w:val="0"/>
          <w:sz w:val="20"/>
        </w:rPr>
        <w:t xml:space="preserve"> _______ anni di continuità nella sede di attuale titolarità; </w:t>
      </w:r>
    </w:p>
    <w:p w:rsidR="00D85427" w:rsidRPr="00706B69" w:rsidRDefault="00D85427" w:rsidP="00706B69">
      <w:pPr>
        <w:pStyle w:val="Corpodeltesto21"/>
        <w:widowControl/>
        <w:jc w:val="both"/>
        <w:rPr>
          <w:rFonts w:ascii="Verdana" w:hAnsi="Verdana"/>
          <w:bCs/>
          <w:sz w:val="20"/>
        </w:rPr>
      </w:pPr>
      <w:r w:rsidRPr="00706B69">
        <w:rPr>
          <w:rFonts w:ascii="Verdana" w:eastAsia="Arial Narrow" w:hAnsi="Verdana" w:cs="Arial Narrow"/>
          <w:sz w:val="20"/>
        </w:rPr>
        <w:t xml:space="preserve">□ </w:t>
      </w:r>
      <w:r w:rsidRPr="00706B69">
        <w:rPr>
          <w:rFonts w:ascii="Verdana" w:eastAsia="Arial Narrow" w:hAnsi="Verdana"/>
          <w:bCs/>
          <w:sz w:val="20"/>
        </w:rPr>
        <w:t>di avere</w:t>
      </w:r>
      <w:r w:rsidRPr="00706B69">
        <w:rPr>
          <w:rFonts w:ascii="Verdana" w:eastAsia="Arial Narrow" w:hAnsi="Verdana"/>
          <w:b w:val="0"/>
          <w:sz w:val="20"/>
        </w:rPr>
        <w:t xml:space="preserve"> diritto al rientro nell'istituzione scolastica ___________________________________________ ubicata nel comune di ______________________________________ dalla quale sono stato/a trasferito/a d'ufficio nell'anno scolastico ____________ e richiesta per i seguenti anni scolastici: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8"/>
        <w:gridCol w:w="2073"/>
        <w:gridCol w:w="6623"/>
      </w:tblGrid>
      <w:tr w:rsidR="00D85427" w:rsidRPr="00706B69" w:rsidTr="00706B69">
        <w:trPr>
          <w:trHeight w:hRule="exact" w:val="340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B69">
              <w:rPr>
                <w:rFonts w:ascii="Verdana" w:hAnsi="Verdana"/>
                <w:b/>
                <w:bCs/>
                <w:sz w:val="20"/>
                <w:szCs w:val="20"/>
              </w:rPr>
              <w:t xml:space="preserve">N. </w:t>
            </w:r>
          </w:p>
        </w:tc>
        <w:tc>
          <w:tcPr>
            <w:tcW w:w="2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B69">
              <w:rPr>
                <w:rFonts w:ascii="Verdana" w:hAnsi="Verdana"/>
                <w:b/>
                <w:bCs/>
                <w:sz w:val="20"/>
                <w:szCs w:val="20"/>
              </w:rPr>
              <w:t xml:space="preserve">Anno Scolastico </w:t>
            </w:r>
          </w:p>
        </w:tc>
        <w:tc>
          <w:tcPr>
            <w:tcW w:w="6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706B69">
              <w:rPr>
                <w:rFonts w:ascii="Verdana" w:hAnsi="Verdana"/>
                <w:b/>
                <w:bCs/>
                <w:sz w:val="20"/>
                <w:szCs w:val="20"/>
              </w:rPr>
              <w:t xml:space="preserve">Istituzione Scolastica </w:t>
            </w:r>
          </w:p>
        </w:tc>
      </w:tr>
      <w:tr w:rsidR="00D85427" w:rsidRPr="00706B69" w:rsidTr="00706B69">
        <w:trPr>
          <w:trHeight w:hRule="exact" w:val="325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706B6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85427" w:rsidRPr="00706B69" w:rsidTr="00706B69">
        <w:trPr>
          <w:trHeight w:hRule="exact" w:val="326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tabs>
                <w:tab w:val="left" w:pos="106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06B6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tabs>
                <w:tab w:val="left" w:pos="1064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85427" w:rsidRPr="00706B69" w:rsidTr="00706B69">
        <w:trPr>
          <w:trHeight w:hRule="exact" w:val="325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706B6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85427" w:rsidRPr="00706B69" w:rsidTr="00706B69">
        <w:trPr>
          <w:trHeight w:hRule="exact" w:val="340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706B6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85427" w:rsidRPr="00706B69" w:rsidTr="00706B69">
        <w:trPr>
          <w:trHeight w:hRule="exact" w:val="368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706B6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85427" w:rsidRPr="00706B69" w:rsidTr="00706B69">
        <w:trPr>
          <w:trHeight w:hRule="exact" w:val="325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706B6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85427" w:rsidRPr="00706B69" w:rsidTr="00706B69">
        <w:trPr>
          <w:trHeight w:hRule="exact" w:val="368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706B6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85427" w:rsidRPr="00706B69" w:rsidTr="00706B69">
        <w:trPr>
          <w:trHeight w:hRule="exact" w:val="340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706B6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85427" w:rsidRPr="00706B69" w:rsidRDefault="00D85427" w:rsidP="00706B69">
      <w:pPr>
        <w:tabs>
          <w:tab w:val="left" w:pos="360"/>
        </w:tabs>
        <w:overflowPunct w:val="0"/>
        <w:rPr>
          <w:rFonts w:ascii="Verdana" w:hAnsi="Verdana"/>
          <w:sz w:val="20"/>
          <w:szCs w:val="20"/>
        </w:rPr>
      </w:pPr>
    </w:p>
    <w:p w:rsidR="00D85427" w:rsidRPr="00706B69" w:rsidRDefault="00D85427" w:rsidP="00706B69">
      <w:pPr>
        <w:tabs>
          <w:tab w:val="left" w:pos="360"/>
        </w:tabs>
        <w:overflowPunct w:val="0"/>
        <w:jc w:val="both"/>
        <w:rPr>
          <w:rFonts w:ascii="Verdana" w:eastAsia="Arial Narrow" w:hAnsi="Verdana" w:cs="Arial Narrow"/>
          <w:b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eastAsia="Arial Narrow" w:hAnsi="Verdana" w:cs="Arial Narrow"/>
          <w:sz w:val="20"/>
          <w:szCs w:val="20"/>
        </w:rPr>
        <w:t xml:space="preserve"> </w:t>
      </w:r>
      <w:r w:rsidRPr="00706B69">
        <w:rPr>
          <w:rFonts w:ascii="Verdana" w:eastAsia="Arial Narrow" w:hAnsi="Verdana" w:cs="Arial"/>
          <w:b/>
          <w:bCs/>
          <w:sz w:val="20"/>
          <w:szCs w:val="20"/>
        </w:rPr>
        <w:t>di avere diritto</w:t>
      </w:r>
      <w:r w:rsidRPr="00706B69">
        <w:rPr>
          <w:rFonts w:ascii="Verdana" w:eastAsia="Arial Narrow" w:hAnsi="Verdana" w:cs="Arial"/>
          <w:sz w:val="20"/>
          <w:szCs w:val="20"/>
        </w:rPr>
        <w:t xml:space="preserve"> all'attribuzione del </w:t>
      </w:r>
      <w:r w:rsidRPr="00706B69">
        <w:rPr>
          <w:rFonts w:ascii="Verdana" w:eastAsia="Arial Narrow" w:hAnsi="Verdana" w:cs="Arial"/>
          <w:b/>
          <w:bCs/>
          <w:sz w:val="20"/>
          <w:szCs w:val="20"/>
        </w:rPr>
        <w:t>punteggio aggiuntivo ai sensi del Titolo I lettere D</w:t>
      </w:r>
      <w:r w:rsidRPr="00706B69">
        <w:rPr>
          <w:rFonts w:ascii="Verdana" w:eastAsia="Arial Narrow" w:hAnsi="Verdana" w:cs="Arial"/>
          <w:sz w:val="20"/>
          <w:szCs w:val="20"/>
        </w:rPr>
        <w:t xml:space="preserve"> della tabella di valutazione Allegato D per non aver prestato per un triennio continuativo, </w:t>
      </w:r>
      <w:r w:rsidRPr="00706B69">
        <w:rPr>
          <w:rFonts w:ascii="Verdana" w:eastAsia="Arial Narrow" w:hAnsi="Verdana" w:cs="Arial"/>
          <w:sz w:val="20"/>
          <w:szCs w:val="20"/>
        </w:rPr>
        <w:lastRenderedPageBreak/>
        <w:t>compreso tra le domande di mobilità per l'</w:t>
      </w:r>
      <w:proofErr w:type="spellStart"/>
      <w:r w:rsidRPr="00706B69">
        <w:rPr>
          <w:rFonts w:ascii="Verdana" w:eastAsia="Arial Narrow" w:hAnsi="Verdana" w:cs="Arial"/>
          <w:sz w:val="20"/>
          <w:szCs w:val="20"/>
        </w:rPr>
        <w:t>a.s.</w:t>
      </w:r>
      <w:proofErr w:type="spellEnd"/>
      <w:r w:rsidRPr="00706B69">
        <w:rPr>
          <w:rFonts w:ascii="Verdana" w:eastAsia="Arial Narrow" w:hAnsi="Verdana" w:cs="Arial"/>
          <w:sz w:val="20"/>
          <w:szCs w:val="20"/>
        </w:rPr>
        <w:t xml:space="preserve"> 2000/2001 e l'</w:t>
      </w:r>
      <w:proofErr w:type="spellStart"/>
      <w:r w:rsidRPr="00706B69">
        <w:rPr>
          <w:rFonts w:ascii="Verdana" w:eastAsia="Arial Narrow" w:hAnsi="Verdana" w:cs="Arial"/>
          <w:sz w:val="20"/>
          <w:szCs w:val="20"/>
        </w:rPr>
        <w:t>a.s.</w:t>
      </w:r>
      <w:proofErr w:type="spellEnd"/>
      <w:r w:rsidRPr="00706B69">
        <w:rPr>
          <w:rFonts w:ascii="Verdana" w:eastAsia="Arial Narrow" w:hAnsi="Verdana" w:cs="Arial"/>
          <w:sz w:val="20"/>
          <w:szCs w:val="20"/>
        </w:rPr>
        <w:t xml:space="preserve"> 2007/2008, né domanda volontaria di trasferimento, né domanda di mobilità professionale nell'ambito della provincia di titolarità; </w:t>
      </w:r>
    </w:p>
    <w:p w:rsidR="00D85427" w:rsidRPr="00706B69" w:rsidRDefault="00D85427" w:rsidP="00706B69">
      <w:pPr>
        <w:tabs>
          <w:tab w:val="left" w:pos="360"/>
        </w:tabs>
        <w:overflowPunct w:val="0"/>
        <w:jc w:val="both"/>
        <w:rPr>
          <w:rFonts w:ascii="Verdana" w:eastAsia="Arial Narrow" w:hAnsi="Verdana" w:cs="Arial Narrow"/>
          <w:b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eastAsia="Arial Narrow" w:hAnsi="Verdana" w:cs="Arial Narrow"/>
          <w:sz w:val="20"/>
          <w:szCs w:val="20"/>
        </w:rPr>
        <w:t xml:space="preserve">  </w:t>
      </w:r>
      <w:r w:rsidRPr="00706B69">
        <w:rPr>
          <w:rFonts w:ascii="Verdana" w:eastAsia="Arial Narrow" w:hAnsi="Verdana" w:cs="Arial"/>
          <w:b/>
          <w:bCs/>
          <w:sz w:val="20"/>
          <w:szCs w:val="20"/>
        </w:rPr>
        <w:t>di non aver ottenuto</w:t>
      </w:r>
      <w:r w:rsidRPr="00706B69">
        <w:rPr>
          <w:rFonts w:ascii="Verdana" w:eastAsia="Arial Narrow" w:hAnsi="Verdana" w:cs="Arial"/>
          <w:sz w:val="20"/>
          <w:szCs w:val="20"/>
        </w:rPr>
        <w:t xml:space="preserve"> successivamente all'acquisizione del punteggio aggiuntivo il trasferimento, il passaggio o l'assegnazione provvisoria nell'ambito della provincia di titolarità a seguito di domanda volontaria; </w:t>
      </w:r>
    </w:p>
    <w:p w:rsidR="00D85427" w:rsidRPr="00706B69" w:rsidRDefault="00D85427" w:rsidP="00706B69">
      <w:pPr>
        <w:tabs>
          <w:tab w:val="left" w:pos="360"/>
        </w:tabs>
        <w:overflowPunct w:val="0"/>
        <w:rPr>
          <w:rFonts w:ascii="Verdana" w:eastAsia="Arial Narrow" w:hAnsi="Verdana" w:cs="Arial Narrow"/>
          <w:b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hAnsi="Verdana" w:cs="Arial"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sz w:val="20"/>
          <w:szCs w:val="20"/>
        </w:rPr>
        <w:t>di essere</w:t>
      </w:r>
      <w:r w:rsidRPr="00706B69">
        <w:rPr>
          <w:rFonts w:ascii="Verdana" w:hAnsi="Verdana" w:cs="Arial"/>
          <w:sz w:val="20"/>
          <w:szCs w:val="20"/>
        </w:rPr>
        <w:t xml:space="preserve">  celibe/nubile;</w:t>
      </w:r>
    </w:p>
    <w:p w:rsidR="00D85427" w:rsidRPr="00706B69" w:rsidRDefault="00D85427" w:rsidP="00706B69">
      <w:pPr>
        <w:pStyle w:val="Intestazione"/>
        <w:rPr>
          <w:rFonts w:ascii="Verdana" w:eastAsia="Arial Narrow" w:hAnsi="Verdana" w:cs="Arial Narrow"/>
          <w:b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eastAsia="Arial Narrow" w:hAnsi="Verdana" w:cs="Arial Narrow"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sz w:val="20"/>
          <w:szCs w:val="20"/>
        </w:rPr>
        <w:t>di essere</w:t>
      </w:r>
      <w:r w:rsidRPr="00706B69">
        <w:rPr>
          <w:rFonts w:ascii="Verdana" w:hAnsi="Verdana" w:cs="Arial"/>
          <w:sz w:val="20"/>
          <w:szCs w:val="20"/>
        </w:rPr>
        <w:t xml:space="preserve">  coniugato/a con </w:t>
      </w:r>
      <w:r w:rsidR="00706B69">
        <w:rPr>
          <w:rFonts w:ascii="Verdana" w:hAnsi="Verdana" w:cs="Arial"/>
          <w:sz w:val="20"/>
          <w:szCs w:val="20"/>
        </w:rPr>
        <w:t>________</w:t>
      </w:r>
      <w:r w:rsidRPr="00706B69">
        <w:rPr>
          <w:rFonts w:ascii="Verdana" w:hAnsi="Verdana" w:cs="Arial"/>
          <w:sz w:val="20"/>
          <w:szCs w:val="20"/>
        </w:rPr>
        <w:t>_____________</w:t>
      </w:r>
      <w:r w:rsidR="00706B69">
        <w:rPr>
          <w:rFonts w:ascii="Verdana" w:hAnsi="Verdana" w:cs="Arial"/>
          <w:sz w:val="20"/>
          <w:szCs w:val="20"/>
        </w:rPr>
        <w:t>______________________________</w:t>
      </w:r>
      <w:r w:rsidRPr="00706B69">
        <w:rPr>
          <w:rFonts w:ascii="Verdana" w:hAnsi="Verdana" w:cs="Arial"/>
          <w:sz w:val="20"/>
          <w:szCs w:val="20"/>
        </w:rPr>
        <w:t>;</w:t>
      </w:r>
    </w:p>
    <w:p w:rsidR="00D85427" w:rsidRPr="00706B69" w:rsidRDefault="00D85427" w:rsidP="00706B69">
      <w:pPr>
        <w:tabs>
          <w:tab w:val="left" w:pos="360"/>
        </w:tabs>
        <w:overflowPunct w:val="0"/>
        <w:jc w:val="both"/>
        <w:rPr>
          <w:rFonts w:ascii="Verdana" w:eastAsia="Arial Narrow" w:hAnsi="Verdana" w:cs="Arial Narrow"/>
          <w:b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hAnsi="Verdana" w:cs="Arial"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sz w:val="20"/>
          <w:szCs w:val="20"/>
        </w:rPr>
        <w:t>di essere</w:t>
      </w:r>
      <w:r w:rsidRPr="00706B69">
        <w:rPr>
          <w:rFonts w:ascii="Verdana" w:hAnsi="Verdana" w:cs="Arial"/>
          <w:sz w:val="20"/>
          <w:szCs w:val="20"/>
        </w:rPr>
        <w:t xml:space="preserve"> divorziato/a o di essere separato giudizialmente con atto omologato dal tribunale di ________________________;</w:t>
      </w:r>
    </w:p>
    <w:p w:rsidR="00D85427" w:rsidRPr="00706B69" w:rsidRDefault="00D85427" w:rsidP="00706B69">
      <w:pPr>
        <w:pStyle w:val="Corpodeltesto"/>
        <w:spacing w:before="120" w:line="276" w:lineRule="auto"/>
        <w:rPr>
          <w:rFonts w:ascii="Verdana" w:hAnsi="Verdana" w:cs="Arial"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hAnsi="Verdana" w:cs="Arial"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sz w:val="20"/>
          <w:szCs w:val="20"/>
        </w:rPr>
        <w:t>che il/la sig</w:t>
      </w:r>
      <w:r w:rsidRPr="00706B69">
        <w:rPr>
          <w:rFonts w:ascii="Verdana" w:hAnsi="Verdana" w:cs="Arial"/>
          <w:sz w:val="20"/>
          <w:szCs w:val="20"/>
        </w:rPr>
        <w:t>. _________________________________________  nato/a a _____________________________ il _______________</w:t>
      </w:r>
    </w:p>
    <w:p w:rsidR="00D85427" w:rsidRPr="00706B69" w:rsidRDefault="00D85427" w:rsidP="00706B69">
      <w:pPr>
        <w:pStyle w:val="Corpodeltesto"/>
        <w:spacing w:before="120" w:line="276" w:lineRule="auto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 xml:space="preserve">è residente a _____________________________________ via/piazza ____________________________________________________ </w:t>
      </w:r>
    </w:p>
    <w:p w:rsidR="00D85427" w:rsidRPr="00706B69" w:rsidRDefault="00D85427" w:rsidP="00706B69">
      <w:pPr>
        <w:pStyle w:val="Corpodeltesto"/>
        <w:spacing w:before="120" w:line="276" w:lineRule="auto"/>
        <w:rPr>
          <w:rFonts w:ascii="Verdana" w:eastAsia="Arial Narrow" w:hAnsi="Verdana" w:cs="Arial Narrow"/>
          <w:b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>dal __________________________  ha il seguente vincolo di parentela con il/la sottoscritto/a ____________________________;</w:t>
      </w:r>
    </w:p>
    <w:p w:rsidR="00D85427" w:rsidRPr="00706B69" w:rsidRDefault="00D85427" w:rsidP="00706B69">
      <w:pPr>
        <w:pStyle w:val="Corpodeltesto"/>
        <w:spacing w:before="120" w:line="276" w:lineRule="auto"/>
        <w:rPr>
          <w:rFonts w:ascii="Verdana" w:hAnsi="Verdana" w:cs="Arial"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hAnsi="Verdana" w:cs="Arial"/>
          <w:sz w:val="20"/>
          <w:szCs w:val="20"/>
        </w:rPr>
        <w:t xml:space="preserve"> c</w:t>
      </w:r>
      <w:r w:rsidRPr="00706B69">
        <w:rPr>
          <w:rFonts w:ascii="Verdana" w:hAnsi="Verdana" w:cs="Arial"/>
          <w:b/>
          <w:bCs/>
          <w:sz w:val="20"/>
          <w:szCs w:val="20"/>
        </w:rPr>
        <w:t>he ha figlio/i/a/e minorenne/i  (l’età d</w:t>
      </w:r>
      <w:r w:rsidR="006D3DE4">
        <w:rPr>
          <w:rFonts w:ascii="Verdana" w:hAnsi="Verdana" w:cs="Arial"/>
          <w:b/>
          <w:bCs/>
          <w:sz w:val="20"/>
          <w:szCs w:val="20"/>
        </w:rPr>
        <w:t xml:space="preserve">eve essere riferita </w:t>
      </w:r>
      <w:r w:rsidR="006D3DE4" w:rsidRPr="005D43CA">
        <w:rPr>
          <w:rFonts w:ascii="Verdana" w:hAnsi="Verdana" w:cs="Arial"/>
          <w:b/>
          <w:bCs/>
          <w:sz w:val="20"/>
          <w:szCs w:val="20"/>
        </w:rPr>
        <w:t>al 31.12.202</w:t>
      </w:r>
      <w:r w:rsidR="00387166">
        <w:rPr>
          <w:rFonts w:ascii="Verdana" w:hAnsi="Verdana" w:cs="Arial"/>
          <w:b/>
          <w:bCs/>
          <w:sz w:val="20"/>
          <w:szCs w:val="20"/>
        </w:rPr>
        <w:t>3</w:t>
      </w:r>
      <w:r w:rsidRPr="005D43CA">
        <w:rPr>
          <w:rFonts w:ascii="Verdana" w:hAnsi="Verdana" w:cs="Arial"/>
          <w:b/>
          <w:bCs/>
          <w:sz w:val="20"/>
          <w:szCs w:val="20"/>
        </w:rPr>
        <w:t>), indicare anche i figli adottivi :</w:t>
      </w:r>
    </w:p>
    <w:p w:rsidR="00D85427" w:rsidRPr="00706B69" w:rsidRDefault="00D85427" w:rsidP="00706B69">
      <w:pPr>
        <w:pStyle w:val="Corpodeltesto"/>
        <w:spacing w:line="276" w:lineRule="auto"/>
        <w:ind w:left="360" w:right="0"/>
        <w:rPr>
          <w:rFonts w:ascii="Verdana" w:hAnsi="Verdana" w:cs="Arial"/>
          <w:sz w:val="20"/>
          <w:szCs w:val="20"/>
        </w:rPr>
      </w:pPr>
    </w:p>
    <w:p w:rsidR="00D85427" w:rsidRPr="00706B69" w:rsidRDefault="00D85427" w:rsidP="00706B69">
      <w:pPr>
        <w:pStyle w:val="Corpodeltesto"/>
        <w:spacing w:line="276" w:lineRule="auto"/>
        <w:ind w:left="360" w:right="0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>1 _________________________________________  nato/a a _____________________________________  Il ____________________ ;</w:t>
      </w:r>
    </w:p>
    <w:p w:rsidR="00D85427" w:rsidRPr="00706B69" w:rsidRDefault="00D85427" w:rsidP="00706B69">
      <w:pPr>
        <w:pStyle w:val="Corpodeltesto"/>
        <w:spacing w:line="276" w:lineRule="auto"/>
        <w:ind w:left="360" w:right="0"/>
        <w:rPr>
          <w:rFonts w:ascii="Verdana" w:hAnsi="Verdana" w:cs="Arial"/>
          <w:sz w:val="20"/>
          <w:szCs w:val="20"/>
        </w:rPr>
      </w:pPr>
    </w:p>
    <w:p w:rsidR="00D85427" w:rsidRPr="00706B69" w:rsidRDefault="00D85427" w:rsidP="00706B69">
      <w:pPr>
        <w:pStyle w:val="Corpodeltesto"/>
        <w:spacing w:line="276" w:lineRule="auto"/>
        <w:ind w:left="360" w:right="0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>2 _________________________________________  nato/a a _____________________________________  Il ____________________ ;</w:t>
      </w:r>
    </w:p>
    <w:p w:rsidR="00D85427" w:rsidRPr="00706B69" w:rsidRDefault="00D85427" w:rsidP="00706B69">
      <w:pPr>
        <w:pStyle w:val="Corpodeltesto"/>
        <w:spacing w:line="276" w:lineRule="auto"/>
        <w:ind w:left="360" w:right="0"/>
        <w:rPr>
          <w:rFonts w:ascii="Verdana" w:hAnsi="Verdana" w:cs="Arial"/>
          <w:sz w:val="20"/>
          <w:szCs w:val="20"/>
        </w:rPr>
      </w:pPr>
    </w:p>
    <w:p w:rsidR="00D85427" w:rsidRPr="00706B69" w:rsidRDefault="00D85427" w:rsidP="00706B69">
      <w:pPr>
        <w:pStyle w:val="Corpodeltesto"/>
        <w:spacing w:line="276" w:lineRule="auto"/>
        <w:ind w:left="360" w:right="0"/>
        <w:rPr>
          <w:rFonts w:ascii="Verdana" w:eastAsia="Arial Narrow" w:hAnsi="Verdana" w:cs="Arial Narrow"/>
          <w:b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>3 _________________________________________  nato/a a _____________________________________  Il ____________________ ;</w:t>
      </w:r>
    </w:p>
    <w:p w:rsidR="00D85427" w:rsidRPr="00706B69" w:rsidRDefault="00D85427" w:rsidP="00706B69">
      <w:pPr>
        <w:pStyle w:val="Corpodeltesto"/>
        <w:spacing w:before="120" w:line="276" w:lineRule="auto"/>
        <w:rPr>
          <w:rFonts w:ascii="Verdana" w:eastAsia="Arial Narrow" w:hAnsi="Verdana" w:cs="Arial Narrow"/>
          <w:b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hAnsi="Verdana" w:cs="Arial"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sz w:val="20"/>
          <w:szCs w:val="20"/>
        </w:rPr>
        <w:t>che ha figli maggiorenni totalmente o perennemente inabili a proficuo lavoro (da documentare con certificato dell’ASL);</w:t>
      </w:r>
    </w:p>
    <w:p w:rsidR="00D85427" w:rsidRPr="00706B69" w:rsidRDefault="00D85427" w:rsidP="00706B69">
      <w:pPr>
        <w:pStyle w:val="Corpodeltesto"/>
        <w:spacing w:before="120" w:line="276" w:lineRule="auto"/>
        <w:ind w:right="-1"/>
        <w:rPr>
          <w:rFonts w:ascii="Verdana" w:eastAsia="Arial Narrow" w:hAnsi="Verdana" w:cs="Arial Narrow"/>
          <w:b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hAnsi="Verdana" w:cs="Arial"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sz w:val="20"/>
          <w:szCs w:val="20"/>
        </w:rPr>
        <w:t>che il/la figlia, il coniuge, genitore può essere assistito solo nel comune di ___________________________ i</w:t>
      </w:r>
      <w:r w:rsidRPr="00706B69">
        <w:rPr>
          <w:rFonts w:ascii="Verdana" w:hAnsi="Verdana" w:cs="Arial"/>
          <w:sz w:val="20"/>
          <w:szCs w:val="20"/>
        </w:rPr>
        <w:t xml:space="preserve">n quanto nella sede di  titolarità non esistono strutture ( da documentare con certificato dell’Istituto di cura o ospedale o ASL o ufficiale sanitario o medico militare, da cui risulti la necessità di cure continuative), non è ricoverato a tempo pieno; </w:t>
      </w:r>
    </w:p>
    <w:p w:rsidR="00D85427" w:rsidRPr="00706B69" w:rsidRDefault="00D85427" w:rsidP="00706B69">
      <w:pPr>
        <w:rPr>
          <w:rFonts w:ascii="Verdana" w:hAnsi="Verdana" w:cs="Arial"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hAnsi="Verdana" w:cs="Arial"/>
          <w:sz w:val="20"/>
          <w:szCs w:val="20"/>
        </w:rPr>
        <w:t xml:space="preserve">  </w:t>
      </w:r>
      <w:r w:rsidRPr="00706B69">
        <w:rPr>
          <w:rFonts w:ascii="Verdana" w:hAnsi="Verdana" w:cs="Arial"/>
          <w:b/>
          <w:bCs/>
          <w:sz w:val="20"/>
          <w:szCs w:val="20"/>
        </w:rPr>
        <w:t>che  ha  superato  ed è  inserito/a  nella/nelle graduatoria/e di merito  del seguente/dei  seguenti concorso/i  ordinario/i a  cattedra  per  esami e titoli :</w:t>
      </w:r>
    </w:p>
    <w:p w:rsidR="00D85427" w:rsidRPr="00706B69" w:rsidRDefault="00D85427" w:rsidP="00706B69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 xml:space="preserve">     </w:t>
      </w:r>
      <w:r w:rsidRPr="00706B69">
        <w:rPr>
          <w:rFonts w:ascii="Verdana" w:hAnsi="Verdana" w:cs="Arial"/>
          <w:b/>
          <w:bCs/>
          <w:sz w:val="20"/>
          <w:szCs w:val="20"/>
        </w:rPr>
        <w:t xml:space="preserve">- concorso  bandito  ai sensi  del _________ per l'accesso al ruolo  infanzia/primaria/secondaria primo/secondo grado  </w:t>
      </w:r>
      <w:r w:rsidRPr="00706B69">
        <w:rPr>
          <w:rFonts w:ascii="Verdana" w:hAnsi="Verdana" w:cs="Arial"/>
          <w:sz w:val="20"/>
          <w:szCs w:val="20"/>
        </w:rPr>
        <w:t xml:space="preserve">             </w:t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  <w:t xml:space="preserve">classe di concorso ________ </w:t>
      </w:r>
      <w:proofErr w:type="spellStart"/>
      <w:r w:rsidRPr="00706B69">
        <w:rPr>
          <w:rFonts w:ascii="Verdana" w:hAnsi="Verdana" w:cs="Arial"/>
          <w:sz w:val="20"/>
          <w:szCs w:val="20"/>
        </w:rPr>
        <w:t>pos</w:t>
      </w:r>
      <w:proofErr w:type="spellEnd"/>
      <w:r w:rsidRPr="00706B69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706B69">
        <w:rPr>
          <w:rFonts w:ascii="Verdana" w:hAnsi="Verdana" w:cs="Arial"/>
          <w:sz w:val="20"/>
          <w:szCs w:val="20"/>
        </w:rPr>
        <w:t>grad</w:t>
      </w:r>
      <w:proofErr w:type="spellEnd"/>
      <w:r w:rsidRPr="00706B69">
        <w:rPr>
          <w:rFonts w:ascii="Verdana" w:hAnsi="Verdana" w:cs="Arial"/>
          <w:sz w:val="20"/>
          <w:szCs w:val="20"/>
        </w:rPr>
        <w:t xml:space="preserve"> _______ con punti __________ ;</w:t>
      </w:r>
    </w:p>
    <w:p w:rsidR="00D85427" w:rsidRPr="00706B69" w:rsidRDefault="00D85427" w:rsidP="00706B69">
      <w:pPr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 xml:space="preserve">     </w:t>
      </w:r>
      <w:r w:rsidRPr="00706B69">
        <w:rPr>
          <w:rFonts w:ascii="Verdana" w:hAnsi="Verdana" w:cs="Arial"/>
          <w:b/>
          <w:bCs/>
          <w:sz w:val="20"/>
          <w:szCs w:val="20"/>
        </w:rPr>
        <w:t xml:space="preserve">- concorso  bandito  ai sensi  del _________ per l'accesso al ruolo  infanzia/primaria/secondaria primo/secondo grado </w:t>
      </w:r>
    </w:p>
    <w:p w:rsidR="00D85427" w:rsidRPr="00706B69" w:rsidRDefault="00D85427" w:rsidP="00706B69">
      <w:pPr>
        <w:rPr>
          <w:rFonts w:ascii="Verdana" w:eastAsia="Arial Narrow" w:hAnsi="Verdana" w:cs="Arial Narrow"/>
          <w:b/>
          <w:bCs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 xml:space="preserve">         </w:t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  <w:t xml:space="preserve">classe di concorso ________ </w:t>
      </w:r>
      <w:proofErr w:type="spellStart"/>
      <w:r w:rsidRPr="00706B69">
        <w:rPr>
          <w:rFonts w:ascii="Verdana" w:hAnsi="Verdana" w:cs="Arial"/>
          <w:sz w:val="20"/>
          <w:szCs w:val="20"/>
        </w:rPr>
        <w:t>pos</w:t>
      </w:r>
      <w:proofErr w:type="spellEnd"/>
      <w:r w:rsidRPr="00706B69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706B69">
        <w:rPr>
          <w:rFonts w:ascii="Verdana" w:hAnsi="Verdana" w:cs="Arial"/>
          <w:sz w:val="20"/>
          <w:szCs w:val="20"/>
        </w:rPr>
        <w:t>grad</w:t>
      </w:r>
      <w:proofErr w:type="spellEnd"/>
      <w:r w:rsidRPr="00706B69">
        <w:rPr>
          <w:rFonts w:ascii="Verdana" w:hAnsi="Verdana" w:cs="Arial"/>
          <w:sz w:val="20"/>
          <w:szCs w:val="20"/>
        </w:rPr>
        <w:t xml:space="preserve"> _______ con punti __________ ;</w:t>
      </w:r>
    </w:p>
    <w:p w:rsidR="00D85427" w:rsidRPr="00706B69" w:rsidRDefault="00D85427" w:rsidP="00706B69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eastAsia="Arial Narrow" w:hAnsi="Verdana" w:cs="Arial Narrow"/>
          <w:b/>
          <w:bCs/>
          <w:sz w:val="20"/>
          <w:szCs w:val="20"/>
        </w:rPr>
        <w:lastRenderedPageBreak/>
        <w:t>□</w:t>
      </w:r>
      <w:r w:rsidRPr="00706B69">
        <w:rPr>
          <w:rFonts w:ascii="Verdana" w:hAnsi="Verdana" w:cs="Arial"/>
          <w:b/>
          <w:bCs/>
          <w:sz w:val="20"/>
          <w:szCs w:val="20"/>
        </w:rPr>
        <w:t xml:space="preserve"> che  è in  possesso del/dei  seguente/i  diploma/i di specializzazione e/o  perfezionamento e/o master :</w:t>
      </w:r>
    </w:p>
    <w:p w:rsidR="00D85427" w:rsidRPr="00706B69" w:rsidRDefault="00D85427" w:rsidP="00706B69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 xml:space="preserve">     </w:t>
      </w:r>
      <w:r w:rsidRPr="00706B69">
        <w:rPr>
          <w:rFonts w:ascii="Verdana" w:hAnsi="Verdana" w:cs="Arial"/>
          <w:b/>
          <w:bCs/>
          <w:sz w:val="20"/>
          <w:szCs w:val="20"/>
        </w:rPr>
        <w:t>Specializzazione</w:t>
      </w:r>
      <w:r w:rsidRPr="00706B69">
        <w:rPr>
          <w:rFonts w:ascii="Verdana" w:hAnsi="Verdana" w:cs="Arial"/>
          <w:sz w:val="20"/>
          <w:szCs w:val="20"/>
        </w:rPr>
        <w:t xml:space="preserve"> in ____________________________________________________ conseguita il _______ ai sensi _______     durata _________ presso ______________________________________________________ anno accademico __________;</w:t>
      </w:r>
    </w:p>
    <w:p w:rsidR="00D85427" w:rsidRPr="00706B69" w:rsidRDefault="00D85427" w:rsidP="00706B69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 xml:space="preserve">     </w:t>
      </w:r>
      <w:r w:rsidRPr="00706B69">
        <w:rPr>
          <w:rFonts w:ascii="Verdana" w:hAnsi="Verdana" w:cs="Arial"/>
          <w:b/>
          <w:bCs/>
          <w:sz w:val="20"/>
          <w:szCs w:val="20"/>
        </w:rPr>
        <w:t>Perfezionamento</w:t>
      </w:r>
      <w:r w:rsidRPr="00706B69">
        <w:rPr>
          <w:rFonts w:ascii="Verdana" w:hAnsi="Verdana" w:cs="Arial"/>
          <w:sz w:val="20"/>
          <w:szCs w:val="20"/>
        </w:rPr>
        <w:t xml:space="preserve"> in _____________________________________________________ conseguito il _______ ai sensi ______     durata _________ presso ______________________________________________________ anno accademico __________;</w:t>
      </w:r>
    </w:p>
    <w:p w:rsidR="00D85427" w:rsidRPr="00706B69" w:rsidRDefault="00D85427" w:rsidP="00706B69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 xml:space="preserve">     </w:t>
      </w:r>
      <w:r w:rsidRPr="00706B69">
        <w:rPr>
          <w:rFonts w:ascii="Verdana" w:hAnsi="Verdana" w:cs="Arial"/>
          <w:b/>
          <w:bCs/>
          <w:sz w:val="20"/>
          <w:szCs w:val="20"/>
        </w:rPr>
        <w:t>Master</w:t>
      </w:r>
      <w:r w:rsidRPr="00706B69">
        <w:rPr>
          <w:rFonts w:ascii="Verdana" w:hAnsi="Verdana" w:cs="Arial"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sz w:val="20"/>
          <w:szCs w:val="20"/>
        </w:rPr>
        <w:t>di 1° o 2° livello</w:t>
      </w:r>
      <w:r w:rsidRPr="00706B69">
        <w:rPr>
          <w:rFonts w:ascii="Verdana" w:hAnsi="Verdana" w:cs="Arial"/>
          <w:sz w:val="20"/>
          <w:szCs w:val="20"/>
        </w:rPr>
        <w:t xml:space="preserve"> in _______________________________________________  conseguito il ______ ai sensi _______  durata _________ presso ______________________________________________________ anno accademico __________;</w:t>
      </w:r>
    </w:p>
    <w:p w:rsidR="00D85427" w:rsidRPr="00706B69" w:rsidRDefault="00D85427" w:rsidP="00706B69">
      <w:pPr>
        <w:jc w:val="both"/>
        <w:rPr>
          <w:rFonts w:ascii="Verdana" w:eastAsia="Arial Narrow" w:hAnsi="Verdana" w:cs="Arial Narrow"/>
          <w:b/>
          <w:bCs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 xml:space="preserve"> </w:t>
      </w: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eastAsia="Arial Narrow" w:hAnsi="Verdana" w:cs="Arial Narrow"/>
          <w:b/>
          <w:bCs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sz w:val="20"/>
          <w:szCs w:val="20"/>
        </w:rPr>
        <w:t>che è in possesso del Diploma di specializzazione polivalente per il sostegno agli alunni disabili conseguito</w:t>
      </w:r>
      <w:r w:rsidR="00706B6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sz w:val="20"/>
          <w:szCs w:val="20"/>
        </w:rPr>
        <w:t>il___________________ presso____________________________________________________________________________;</w:t>
      </w:r>
    </w:p>
    <w:p w:rsidR="00D85427" w:rsidRPr="00706B69" w:rsidRDefault="00D85427" w:rsidP="00706B69">
      <w:pPr>
        <w:ind w:left="14" w:hanging="14"/>
        <w:jc w:val="both"/>
        <w:rPr>
          <w:rFonts w:ascii="Verdana" w:eastAsia="Arial Narrow" w:hAnsi="Verdana" w:cs="Arial Narrow"/>
          <w:b/>
          <w:bCs/>
          <w:sz w:val="20"/>
          <w:szCs w:val="20"/>
        </w:rPr>
      </w:pPr>
      <w:r w:rsidRPr="00706B69">
        <w:rPr>
          <w:rFonts w:ascii="Verdana" w:eastAsia="Arial Narrow" w:hAnsi="Verdana" w:cs="Arial Narrow"/>
          <w:b/>
          <w:bCs/>
          <w:sz w:val="20"/>
          <w:szCs w:val="20"/>
        </w:rPr>
        <w:t xml:space="preserve">□ </w:t>
      </w:r>
      <w:r w:rsidRPr="00706B69">
        <w:rPr>
          <w:rFonts w:ascii="Verdana" w:hAnsi="Verdana" w:cs="Arial"/>
          <w:b/>
          <w:bCs/>
          <w:sz w:val="20"/>
          <w:szCs w:val="20"/>
        </w:rPr>
        <w:t xml:space="preserve">che è in possesso del seguente diploma universitario _____________________________________________________  </w:t>
      </w:r>
      <w:r w:rsidRPr="00706B69">
        <w:rPr>
          <w:rFonts w:ascii="Verdana" w:hAnsi="Verdana" w:cs="Arial"/>
          <w:sz w:val="20"/>
          <w:szCs w:val="20"/>
        </w:rPr>
        <w:t>conseguito il ___________ presso ______________________________________________ anno accademico _____________ ;</w:t>
      </w:r>
    </w:p>
    <w:p w:rsidR="00D85427" w:rsidRPr="00706B69" w:rsidRDefault="00D85427" w:rsidP="00706B69">
      <w:pPr>
        <w:jc w:val="both"/>
        <w:rPr>
          <w:rFonts w:ascii="Verdana" w:eastAsia="Arial Narrow" w:hAnsi="Verdana" w:cs="Arial Narrow"/>
          <w:b/>
          <w:bCs/>
          <w:sz w:val="20"/>
          <w:szCs w:val="20"/>
        </w:rPr>
      </w:pPr>
      <w:r w:rsidRPr="00706B69">
        <w:rPr>
          <w:rFonts w:ascii="Verdana" w:eastAsia="Arial Narrow" w:hAnsi="Verdana" w:cs="Arial Narrow"/>
          <w:b/>
          <w:bCs/>
          <w:sz w:val="20"/>
          <w:szCs w:val="20"/>
        </w:rPr>
        <w:t xml:space="preserve"> □</w:t>
      </w:r>
      <w:r w:rsidRPr="00706B69">
        <w:rPr>
          <w:rFonts w:ascii="Verdana" w:hAnsi="Verdana" w:cs="Arial"/>
          <w:b/>
          <w:bCs/>
          <w:sz w:val="20"/>
          <w:szCs w:val="20"/>
        </w:rPr>
        <w:t xml:space="preserve"> che  è  in  possesso del/dei seguente/i diploma/i di Laurea/Accademia di  Belle Arti/Conservatorio/Laurea in scienze motorie: </w:t>
      </w:r>
      <w:r w:rsidRPr="00706B69">
        <w:rPr>
          <w:rFonts w:ascii="Verdana" w:hAnsi="Verdana" w:cs="Arial"/>
          <w:sz w:val="20"/>
          <w:szCs w:val="20"/>
        </w:rPr>
        <w:t>_______________________________________________________________________________________________;</w:t>
      </w:r>
    </w:p>
    <w:p w:rsidR="00D85427" w:rsidRPr="00706B69" w:rsidRDefault="00D85427" w:rsidP="00706B69">
      <w:pPr>
        <w:jc w:val="both"/>
        <w:rPr>
          <w:rFonts w:ascii="Verdana" w:eastAsia="Arial Narrow" w:hAnsi="Verdana" w:cs="Arial Narrow"/>
          <w:b/>
          <w:bCs/>
          <w:sz w:val="20"/>
          <w:szCs w:val="20"/>
        </w:rPr>
      </w:pPr>
      <w:r w:rsidRPr="00706B69">
        <w:rPr>
          <w:rFonts w:ascii="Verdana" w:eastAsia="Arial Narrow" w:hAnsi="Verdana" w:cs="Arial Narrow"/>
          <w:b/>
          <w:bCs/>
          <w:sz w:val="20"/>
          <w:szCs w:val="20"/>
        </w:rPr>
        <w:t>□</w:t>
      </w:r>
      <w:r w:rsidRPr="00706B69">
        <w:rPr>
          <w:rFonts w:ascii="Verdana" w:hAnsi="Verdana" w:cs="Arial"/>
          <w:b/>
          <w:bCs/>
          <w:sz w:val="20"/>
          <w:szCs w:val="20"/>
        </w:rPr>
        <w:t xml:space="preserve"> che è in possesso del titolo di "Dottorato di Ricerca"_______________________________________________________;</w:t>
      </w:r>
    </w:p>
    <w:p w:rsidR="00D85427" w:rsidRPr="00706B69" w:rsidRDefault="00D85427" w:rsidP="00706B69">
      <w:pPr>
        <w:jc w:val="both"/>
        <w:rPr>
          <w:rFonts w:ascii="Verdana" w:eastAsia="Arial Narrow" w:hAnsi="Verdana" w:cs="Arial Narrow"/>
          <w:b/>
          <w:bCs/>
          <w:sz w:val="20"/>
          <w:szCs w:val="20"/>
        </w:rPr>
      </w:pPr>
      <w:r w:rsidRPr="00706B69">
        <w:rPr>
          <w:rFonts w:ascii="Verdana" w:eastAsia="Arial Narrow" w:hAnsi="Verdana" w:cs="Arial Narrow"/>
          <w:b/>
          <w:bCs/>
          <w:sz w:val="20"/>
          <w:szCs w:val="20"/>
        </w:rPr>
        <w:t>□</w:t>
      </w:r>
      <w:r w:rsidRPr="00706B69">
        <w:rPr>
          <w:rFonts w:ascii="Verdana" w:hAnsi="Verdana" w:cs="Arial"/>
          <w:b/>
          <w:bCs/>
          <w:sz w:val="20"/>
          <w:szCs w:val="20"/>
        </w:rPr>
        <w:t xml:space="preserve"> che  ha  frequentato  il  corso  di  aggiornamento-formazione  linguistica e  glottodidattica  compreso  nei  piani  attuali  del  ministero  presso  ___________________________________ il __________ </w:t>
      </w:r>
      <w:r w:rsidRPr="00706B69">
        <w:rPr>
          <w:rFonts w:ascii="Verdana" w:hAnsi="Verdana" w:cs="Arial"/>
          <w:sz w:val="20"/>
          <w:szCs w:val="20"/>
        </w:rPr>
        <w:t>(esclusivamente per gli   insegnanti  di scuola primaria);</w:t>
      </w:r>
    </w:p>
    <w:p w:rsidR="00D85427" w:rsidRPr="00706B69" w:rsidRDefault="00D85427" w:rsidP="00706B69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eastAsia="Arial Narrow" w:hAnsi="Verdana" w:cs="Arial Narrow"/>
          <w:b/>
          <w:bCs/>
          <w:sz w:val="20"/>
          <w:szCs w:val="20"/>
        </w:rPr>
        <w:t>□</w:t>
      </w:r>
      <w:r w:rsidRPr="00706B69">
        <w:rPr>
          <w:rFonts w:ascii="Verdana" w:hAnsi="Verdana" w:cs="Arial"/>
          <w:b/>
          <w:bCs/>
          <w:sz w:val="20"/>
          <w:szCs w:val="20"/>
        </w:rPr>
        <w:t xml:space="preserve"> che ha  partecipato agli esami di stato conclusivi dei  corsi di studio di scuola superiore di cui alla legge 425/97 e al DPR 323/1998:</w:t>
      </w:r>
    </w:p>
    <w:p w:rsidR="00D85427" w:rsidRPr="00A2182C" w:rsidRDefault="00D85427" w:rsidP="00A2182C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>1) A.S. 1998/1999 in  qualità di presidente/membro interno/membro esterno</w:t>
      </w:r>
      <w:r w:rsidR="00A2182C">
        <w:rPr>
          <w:rFonts w:ascii="Verdana" w:hAnsi="Verdana" w:cs="Arial"/>
          <w:sz w:val="20"/>
          <w:szCs w:val="20"/>
        </w:rPr>
        <w:t xml:space="preserve"> </w:t>
      </w:r>
      <w:r w:rsidRPr="00706B69">
        <w:rPr>
          <w:rFonts w:ascii="Verdana" w:hAnsi="Verdana" w:cs="Arial"/>
          <w:sz w:val="20"/>
          <w:szCs w:val="20"/>
        </w:rPr>
        <w:t>presso ______________________________________________________________________</w:t>
      </w:r>
      <w:r w:rsidR="00A2182C">
        <w:rPr>
          <w:rFonts w:ascii="Verdana" w:hAnsi="Verdana" w:cs="Arial"/>
          <w:sz w:val="20"/>
          <w:szCs w:val="20"/>
        </w:rPr>
        <w:t>_____</w:t>
      </w:r>
    </w:p>
    <w:p w:rsidR="00D85427" w:rsidRPr="00A2182C" w:rsidRDefault="00D85427" w:rsidP="00A2182C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>2) A.S. 1999/2000 in  qualità di presidente/membro interno/membro esterno</w:t>
      </w:r>
      <w:r w:rsidR="00A2182C">
        <w:rPr>
          <w:rFonts w:ascii="Verdana" w:hAnsi="Verdana" w:cs="Arial"/>
          <w:sz w:val="20"/>
          <w:szCs w:val="20"/>
        </w:rPr>
        <w:t xml:space="preserve"> </w:t>
      </w:r>
      <w:r w:rsidRPr="00706B69">
        <w:rPr>
          <w:rFonts w:ascii="Verdana" w:hAnsi="Verdana" w:cs="Arial"/>
          <w:sz w:val="20"/>
          <w:szCs w:val="20"/>
        </w:rPr>
        <w:t>presso ___________________________________________________________________________</w:t>
      </w:r>
    </w:p>
    <w:p w:rsidR="00A2182C" w:rsidRDefault="00D85427" w:rsidP="00A2182C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>3) A.S. 2000/2001 in  qualità di presidente/membro interno/membro  esterno</w:t>
      </w:r>
      <w:r w:rsidRPr="00706B69">
        <w:rPr>
          <w:rFonts w:ascii="Verdana" w:hAnsi="Verdana"/>
          <w:sz w:val="20"/>
          <w:szCs w:val="20"/>
        </w:rPr>
        <w:t xml:space="preserve"> </w:t>
      </w:r>
      <w:r w:rsidRPr="00706B69">
        <w:rPr>
          <w:rFonts w:ascii="Verdana" w:hAnsi="Verdana" w:cs="Arial"/>
          <w:sz w:val="20"/>
          <w:szCs w:val="20"/>
        </w:rPr>
        <w:t>presso</w:t>
      </w:r>
      <w:r w:rsidRPr="00706B69">
        <w:rPr>
          <w:rFonts w:ascii="Verdana" w:hAnsi="Verdana"/>
          <w:sz w:val="20"/>
          <w:szCs w:val="20"/>
        </w:rPr>
        <w:t xml:space="preserve"> </w:t>
      </w:r>
      <w:r w:rsidRPr="00706B69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D85427" w:rsidRPr="00706B69" w:rsidRDefault="00D85427" w:rsidP="00A2182C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eastAsia="Arial Narrow" w:hAnsi="Verdana" w:cs="Arial Narrow"/>
          <w:b/>
          <w:bCs/>
          <w:sz w:val="20"/>
          <w:szCs w:val="20"/>
        </w:rPr>
        <w:lastRenderedPageBreak/>
        <w:t>□</w:t>
      </w:r>
      <w:r w:rsidRPr="00706B69">
        <w:rPr>
          <w:rFonts w:ascii="Verdana" w:hAnsi="Verdana" w:cs="Arial"/>
          <w:b/>
          <w:bCs/>
          <w:sz w:val="20"/>
          <w:szCs w:val="20"/>
        </w:rPr>
        <w:t xml:space="preserve"> che ha  partecipato a CLIL corso di perfezionamento per l'insegnamento di una disciplina non linguistica in lingua straniera ed è in possesso di: </w:t>
      </w:r>
    </w:p>
    <w:p w:rsidR="00D85427" w:rsidRPr="00706B69" w:rsidRDefault="00D85427" w:rsidP="00706B69">
      <w:pPr>
        <w:numPr>
          <w:ilvl w:val="0"/>
          <w:numId w:val="1"/>
        </w:numPr>
        <w:spacing w:before="120" w:after="0"/>
        <w:rPr>
          <w:rFonts w:ascii="Verdana" w:hAnsi="Verdana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>certificazione Livello C1 del  QCER (art.4 comma 2);</w:t>
      </w:r>
    </w:p>
    <w:p w:rsidR="00D85427" w:rsidRPr="00706B69" w:rsidRDefault="00D85427" w:rsidP="00706B69">
      <w:pPr>
        <w:numPr>
          <w:ilvl w:val="0"/>
          <w:numId w:val="1"/>
        </w:numPr>
        <w:spacing w:before="120" w:after="0"/>
        <w:rPr>
          <w:rFonts w:ascii="Verdana" w:hAnsi="Verdana"/>
          <w:sz w:val="20"/>
          <w:szCs w:val="20"/>
        </w:rPr>
      </w:pPr>
      <w:r w:rsidRPr="00706B69">
        <w:rPr>
          <w:rFonts w:ascii="Verdana" w:hAnsi="Verdana"/>
          <w:sz w:val="20"/>
          <w:szCs w:val="20"/>
        </w:rPr>
        <w:t>ha frequentato il corso metodologico;</w:t>
      </w:r>
    </w:p>
    <w:p w:rsidR="00D85427" w:rsidRPr="00A2182C" w:rsidRDefault="00D85427" w:rsidP="00706B69">
      <w:pPr>
        <w:numPr>
          <w:ilvl w:val="0"/>
          <w:numId w:val="1"/>
        </w:numPr>
        <w:spacing w:before="120" w:after="0"/>
        <w:rPr>
          <w:rFonts w:ascii="Verdana" w:eastAsia="Arial Narrow" w:hAnsi="Verdana" w:cs="Arial Narrow"/>
          <w:b/>
          <w:bCs/>
          <w:color w:val="000000"/>
          <w:sz w:val="20"/>
          <w:szCs w:val="20"/>
        </w:rPr>
      </w:pPr>
      <w:r w:rsidRPr="00706B69">
        <w:rPr>
          <w:rFonts w:ascii="Verdana" w:hAnsi="Verdana"/>
          <w:sz w:val="20"/>
          <w:szCs w:val="20"/>
        </w:rPr>
        <w:t>ha sostenuto la prova finale</w:t>
      </w:r>
    </w:p>
    <w:p w:rsidR="00A2182C" w:rsidRPr="00706B69" w:rsidRDefault="00A2182C" w:rsidP="00A2182C">
      <w:pPr>
        <w:spacing w:before="120" w:after="0"/>
        <w:ind w:left="720"/>
        <w:rPr>
          <w:rFonts w:ascii="Verdana" w:eastAsia="Arial Narrow" w:hAnsi="Verdana" w:cs="Arial Narrow"/>
          <w:b/>
          <w:bCs/>
          <w:color w:val="000000"/>
          <w:sz w:val="20"/>
          <w:szCs w:val="20"/>
        </w:rPr>
      </w:pPr>
    </w:p>
    <w:p w:rsidR="00D85427" w:rsidRPr="00706B69" w:rsidRDefault="00D85427" w:rsidP="00706B69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706B69">
        <w:rPr>
          <w:rFonts w:ascii="Verdana" w:eastAsia="Arial Narrow" w:hAnsi="Verdana" w:cs="Arial Narrow"/>
          <w:b/>
          <w:bCs/>
          <w:color w:val="000000"/>
          <w:sz w:val="20"/>
          <w:szCs w:val="20"/>
        </w:rPr>
        <w:t>□</w:t>
      </w:r>
      <w:r w:rsidRPr="00706B69">
        <w:rPr>
          <w:rFonts w:ascii="Verdana" w:hAnsi="Verdana" w:cs="Arial"/>
          <w:b/>
          <w:bCs/>
          <w:color w:val="000000"/>
          <w:sz w:val="20"/>
          <w:szCs w:val="20"/>
        </w:rPr>
        <w:t xml:space="preserve"> che ha  partecipato</w:t>
      </w:r>
      <w:r w:rsidRPr="00706B69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color w:val="000000"/>
          <w:sz w:val="20"/>
          <w:szCs w:val="20"/>
        </w:rPr>
        <w:t xml:space="preserve"> a CLIL per docenti NON in possesso di Certificazione di livello C1 ed è in possesso di: </w:t>
      </w:r>
    </w:p>
    <w:p w:rsidR="00D85427" w:rsidRPr="00706B69" w:rsidRDefault="00D85427" w:rsidP="00706B69">
      <w:pPr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706B69">
        <w:rPr>
          <w:rFonts w:ascii="Verdana" w:hAnsi="Verdana" w:cs="Arial"/>
          <w:color w:val="000000"/>
          <w:sz w:val="20"/>
          <w:szCs w:val="20"/>
        </w:rPr>
        <w:t xml:space="preserve">attestato di frequenza al corso di perfezionamento con una competenza linguistica B2 NON certificata, ma ha frequentato il corso e superato l'esame finale. </w:t>
      </w:r>
    </w:p>
    <w:p w:rsidR="00D85427" w:rsidRPr="00706B69" w:rsidRDefault="00D85427" w:rsidP="00706B69">
      <w:pPr>
        <w:pStyle w:val="Corpodeltesto21"/>
        <w:widowControl/>
        <w:jc w:val="both"/>
        <w:rPr>
          <w:rFonts w:ascii="Verdana" w:hAnsi="Verdana"/>
          <w:b w:val="0"/>
          <w:color w:val="000000"/>
          <w:sz w:val="20"/>
        </w:rPr>
      </w:pPr>
    </w:p>
    <w:p w:rsidR="00706B69" w:rsidRPr="00706B69" w:rsidRDefault="00D85427" w:rsidP="00706B69">
      <w:pPr>
        <w:ind w:firstLine="360"/>
        <w:jc w:val="both"/>
        <w:rPr>
          <w:rFonts w:ascii="Verdana" w:hAnsi="Verdana"/>
          <w:sz w:val="20"/>
          <w:szCs w:val="20"/>
        </w:rPr>
      </w:pPr>
      <w:r w:rsidRPr="00706B69">
        <w:rPr>
          <w:rFonts w:ascii="Verdana" w:hAnsi="Verdana"/>
          <w:sz w:val="20"/>
          <w:szCs w:val="20"/>
        </w:rPr>
        <w:t>_____</w:t>
      </w:r>
      <w:r w:rsidR="00D51344" w:rsidRPr="00706B69">
        <w:rPr>
          <w:rFonts w:ascii="Verdana" w:hAnsi="Verdana"/>
          <w:sz w:val="20"/>
          <w:szCs w:val="20"/>
        </w:rPr>
        <w:t>/</w:t>
      </w:r>
      <w:r w:rsidRPr="00706B69">
        <w:rPr>
          <w:rFonts w:ascii="Verdana" w:hAnsi="Verdana"/>
          <w:sz w:val="20"/>
          <w:szCs w:val="20"/>
        </w:rPr>
        <w:t>_____</w:t>
      </w:r>
      <w:r w:rsidR="009D00E5" w:rsidRPr="00706B69">
        <w:rPr>
          <w:rFonts w:ascii="Verdana" w:hAnsi="Verdana"/>
          <w:sz w:val="20"/>
          <w:szCs w:val="20"/>
        </w:rPr>
        <w:t>/</w:t>
      </w:r>
      <w:r w:rsidR="00706B69" w:rsidRPr="00706B69">
        <w:rPr>
          <w:rFonts w:ascii="Verdana" w:hAnsi="Verdana"/>
          <w:sz w:val="20"/>
          <w:szCs w:val="20"/>
        </w:rPr>
        <w:t>202</w:t>
      </w:r>
      <w:r w:rsidR="007E7577">
        <w:rPr>
          <w:rFonts w:ascii="Verdana" w:hAnsi="Verdana"/>
          <w:sz w:val="20"/>
          <w:szCs w:val="20"/>
        </w:rPr>
        <w:t>3</w:t>
      </w:r>
    </w:p>
    <w:p w:rsidR="00D85427" w:rsidRPr="00706B69" w:rsidRDefault="00706B69" w:rsidP="00706B69">
      <w:pPr>
        <w:tabs>
          <w:tab w:val="center" w:pos="7938"/>
        </w:tabs>
        <w:ind w:firstLine="360"/>
        <w:jc w:val="both"/>
        <w:rPr>
          <w:rFonts w:ascii="Verdana" w:hAnsi="Verdana"/>
          <w:b/>
          <w:bCs/>
          <w:sz w:val="20"/>
          <w:szCs w:val="20"/>
        </w:rPr>
      </w:pPr>
      <w:r w:rsidRPr="00706B69">
        <w:rPr>
          <w:rFonts w:ascii="Verdana" w:hAnsi="Verdana"/>
          <w:sz w:val="20"/>
          <w:szCs w:val="20"/>
        </w:rPr>
        <w:tab/>
      </w:r>
      <w:r w:rsidR="00D85427" w:rsidRPr="00706B69">
        <w:rPr>
          <w:rFonts w:ascii="Verdana" w:hAnsi="Verdana"/>
          <w:sz w:val="20"/>
          <w:szCs w:val="20"/>
        </w:rPr>
        <w:t>Firma____</w:t>
      </w:r>
      <w:r w:rsidR="00D51344" w:rsidRPr="00706B69">
        <w:rPr>
          <w:rFonts w:ascii="Verdana" w:hAnsi="Verdana"/>
          <w:sz w:val="20"/>
          <w:szCs w:val="20"/>
        </w:rPr>
        <w:t>_______</w:t>
      </w:r>
      <w:r w:rsidR="00D85427" w:rsidRPr="00706B69">
        <w:rPr>
          <w:rFonts w:ascii="Verdana" w:hAnsi="Verdana"/>
          <w:sz w:val="20"/>
          <w:szCs w:val="20"/>
        </w:rPr>
        <w:t>___________________</w:t>
      </w:r>
    </w:p>
    <w:p w:rsidR="00706B69" w:rsidRPr="00706B69" w:rsidRDefault="00706B69" w:rsidP="00706B69">
      <w:pPr>
        <w:tabs>
          <w:tab w:val="center" w:pos="7938"/>
        </w:tabs>
        <w:ind w:firstLine="360"/>
        <w:jc w:val="both"/>
        <w:rPr>
          <w:rFonts w:ascii="Verdana" w:hAnsi="Verdana"/>
          <w:b/>
          <w:bCs/>
          <w:sz w:val="20"/>
          <w:szCs w:val="20"/>
        </w:rPr>
      </w:pPr>
    </w:p>
    <w:sectPr w:rsidR="00706B69" w:rsidRPr="00706B69" w:rsidSect="00706B69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New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C13FE4"/>
    <w:rsid w:val="000A4974"/>
    <w:rsid w:val="00121A7E"/>
    <w:rsid w:val="00250985"/>
    <w:rsid w:val="00340A25"/>
    <w:rsid w:val="00387166"/>
    <w:rsid w:val="005A4A36"/>
    <w:rsid w:val="005D43CA"/>
    <w:rsid w:val="00654839"/>
    <w:rsid w:val="00696559"/>
    <w:rsid w:val="006D3DE4"/>
    <w:rsid w:val="00706B69"/>
    <w:rsid w:val="007E7577"/>
    <w:rsid w:val="007F3D12"/>
    <w:rsid w:val="009B26A4"/>
    <w:rsid w:val="009D00E5"/>
    <w:rsid w:val="00A2182C"/>
    <w:rsid w:val="00B64562"/>
    <w:rsid w:val="00BF604B"/>
    <w:rsid w:val="00C13FE4"/>
    <w:rsid w:val="00C305F9"/>
    <w:rsid w:val="00D51344"/>
    <w:rsid w:val="00D85427"/>
    <w:rsid w:val="00D91DAA"/>
    <w:rsid w:val="00EA7D26"/>
    <w:rsid w:val="00F01F06"/>
    <w:rsid w:val="00F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1C8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771C8"/>
    <w:rPr>
      <w:rFonts w:cs="Times New Roman"/>
    </w:rPr>
  </w:style>
  <w:style w:type="character" w:customStyle="1" w:styleId="WW8Num1z1">
    <w:name w:val="WW8Num1z1"/>
    <w:rsid w:val="00F771C8"/>
    <w:rPr>
      <w:rFonts w:ascii="OpenSymbol" w:hAnsi="OpenSymbol" w:cs="OpenSymbol"/>
    </w:rPr>
  </w:style>
  <w:style w:type="character" w:customStyle="1" w:styleId="WW8Num2z0">
    <w:name w:val="WW8Num2z0"/>
    <w:rsid w:val="00F771C8"/>
    <w:rPr>
      <w:rFonts w:cs="Times New Roman"/>
    </w:rPr>
  </w:style>
  <w:style w:type="character" w:customStyle="1" w:styleId="WW8Num2z1">
    <w:name w:val="WW8Num2z1"/>
    <w:rsid w:val="00F771C8"/>
    <w:rPr>
      <w:rFonts w:ascii="OpenSymbol" w:hAnsi="OpenSymbol" w:cs="OpenSymbol"/>
    </w:rPr>
  </w:style>
  <w:style w:type="character" w:customStyle="1" w:styleId="WW8Num3z0">
    <w:name w:val="WW8Num3z0"/>
    <w:rsid w:val="00F771C8"/>
    <w:rPr>
      <w:rFonts w:cs="Times New Roman"/>
    </w:rPr>
  </w:style>
  <w:style w:type="character" w:customStyle="1" w:styleId="WW8Num3z1">
    <w:name w:val="WW8Num3z1"/>
    <w:rsid w:val="00F771C8"/>
    <w:rPr>
      <w:rFonts w:ascii="OpenSymbol" w:hAnsi="OpenSymbol" w:cs="OpenSymbol"/>
    </w:rPr>
  </w:style>
  <w:style w:type="character" w:customStyle="1" w:styleId="WW8Num5z0">
    <w:name w:val="WW8Num5z0"/>
    <w:rsid w:val="00F771C8"/>
    <w:rPr>
      <w:rFonts w:cs="Times New Roman"/>
    </w:rPr>
  </w:style>
  <w:style w:type="character" w:customStyle="1" w:styleId="WW8Num5z1">
    <w:name w:val="WW8Num5z1"/>
    <w:rsid w:val="00F771C8"/>
    <w:rPr>
      <w:rFonts w:ascii="OpenSymbol" w:hAnsi="OpenSymbol" w:cs="OpenSymbol"/>
    </w:rPr>
  </w:style>
  <w:style w:type="character" w:customStyle="1" w:styleId="WW8Num6z0">
    <w:name w:val="WW8Num6z0"/>
    <w:rsid w:val="00F771C8"/>
    <w:rPr>
      <w:rFonts w:ascii="Symbol" w:hAnsi="Symbol" w:cs="OpenSymbol"/>
    </w:rPr>
  </w:style>
  <w:style w:type="character" w:customStyle="1" w:styleId="WW8Num6z1">
    <w:name w:val="WW8Num6z1"/>
    <w:rsid w:val="00F771C8"/>
    <w:rPr>
      <w:rFonts w:ascii="OpenSymbol" w:hAnsi="OpenSymbol" w:cs="OpenSymbol"/>
    </w:rPr>
  </w:style>
  <w:style w:type="character" w:customStyle="1" w:styleId="WW8Num7z0">
    <w:name w:val="WW8Num7z0"/>
    <w:rsid w:val="00F771C8"/>
    <w:rPr>
      <w:rFonts w:ascii="Symbol" w:hAnsi="Symbol" w:cs="OpenSymbol"/>
    </w:rPr>
  </w:style>
  <w:style w:type="character" w:customStyle="1" w:styleId="WW8Num7z1">
    <w:name w:val="WW8Num7z1"/>
    <w:rsid w:val="00F771C8"/>
    <w:rPr>
      <w:rFonts w:ascii="OpenSymbol" w:hAnsi="OpenSymbol" w:cs="OpenSymbol"/>
    </w:rPr>
  </w:style>
  <w:style w:type="character" w:customStyle="1" w:styleId="WW8Num8z0">
    <w:name w:val="WW8Num8z0"/>
    <w:rsid w:val="00F771C8"/>
    <w:rPr>
      <w:rFonts w:ascii="Symbol" w:hAnsi="Symbol" w:cs="OpenSymbol"/>
    </w:rPr>
  </w:style>
  <w:style w:type="character" w:customStyle="1" w:styleId="WW8Num8z1">
    <w:name w:val="WW8Num8z1"/>
    <w:rsid w:val="00F771C8"/>
    <w:rPr>
      <w:rFonts w:ascii="OpenSymbol" w:hAnsi="OpenSymbol" w:cs="OpenSymbol"/>
    </w:rPr>
  </w:style>
  <w:style w:type="character" w:customStyle="1" w:styleId="WW8Num1z2">
    <w:name w:val="WW8Num1z2"/>
    <w:rsid w:val="00F771C8"/>
    <w:rPr>
      <w:rFonts w:ascii="Wingdings" w:hAnsi="Wingdings" w:cs="Wingdings"/>
    </w:rPr>
  </w:style>
  <w:style w:type="character" w:customStyle="1" w:styleId="WW8Num1z3">
    <w:name w:val="WW8Num1z3"/>
    <w:rsid w:val="00F771C8"/>
    <w:rPr>
      <w:rFonts w:ascii="Symbol" w:hAnsi="Symbol" w:cs="Symbol"/>
    </w:rPr>
  </w:style>
  <w:style w:type="character" w:customStyle="1" w:styleId="WW8Num1z4">
    <w:name w:val="WW8Num1z4"/>
    <w:rsid w:val="00F771C8"/>
    <w:rPr>
      <w:rFonts w:ascii="Courier New" w:hAnsi="Courier New" w:cs="Courier New"/>
    </w:rPr>
  </w:style>
  <w:style w:type="character" w:customStyle="1" w:styleId="WW8Num4z0">
    <w:name w:val="WW8Num4z0"/>
    <w:rsid w:val="00F771C8"/>
    <w:rPr>
      <w:rFonts w:ascii="Arial" w:hAnsi="Arial" w:cs="Arial"/>
      <w:b/>
      <w:i w:val="0"/>
      <w:sz w:val="20"/>
      <w:szCs w:val="20"/>
    </w:rPr>
  </w:style>
  <w:style w:type="character" w:customStyle="1" w:styleId="WW8Num4z2">
    <w:name w:val="WW8Num4z2"/>
    <w:rsid w:val="00F771C8"/>
    <w:rPr>
      <w:rFonts w:ascii="Wingdings" w:hAnsi="Wingdings" w:cs="Wingdings"/>
    </w:rPr>
  </w:style>
  <w:style w:type="character" w:customStyle="1" w:styleId="WW8Num4z3">
    <w:name w:val="WW8Num4z3"/>
    <w:rsid w:val="00F771C8"/>
    <w:rPr>
      <w:rFonts w:ascii="Symbol" w:hAnsi="Symbol" w:cs="Symbol"/>
    </w:rPr>
  </w:style>
  <w:style w:type="character" w:customStyle="1" w:styleId="WW8Num4z4">
    <w:name w:val="WW8Num4z4"/>
    <w:rsid w:val="00F771C8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F771C8"/>
  </w:style>
  <w:style w:type="character" w:customStyle="1" w:styleId="IntestazioneCarattere">
    <w:name w:val="Intestazione Carattere"/>
    <w:rsid w:val="00F771C8"/>
    <w:rPr>
      <w:rFonts w:cs="Times New Roman"/>
    </w:rPr>
  </w:style>
  <w:style w:type="character" w:customStyle="1" w:styleId="PidipaginaCarattere">
    <w:name w:val="Piè di pagina Carattere"/>
    <w:rsid w:val="00F771C8"/>
    <w:rPr>
      <w:rFonts w:cs="Times New Roman"/>
    </w:rPr>
  </w:style>
  <w:style w:type="character" w:customStyle="1" w:styleId="CorpodeltestoCarattere">
    <w:name w:val="Corpo del testo Carattere"/>
    <w:rsid w:val="00F771C8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771C8"/>
    <w:rPr>
      <w:color w:val="0000FF"/>
      <w:u w:val="single"/>
    </w:rPr>
  </w:style>
  <w:style w:type="character" w:customStyle="1" w:styleId="Caratteredinumerazione">
    <w:name w:val="Carattere di numerazione"/>
    <w:rsid w:val="00F771C8"/>
  </w:style>
  <w:style w:type="character" w:customStyle="1" w:styleId="Punti">
    <w:name w:val="Punti"/>
    <w:rsid w:val="00F771C8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F771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771C8"/>
    <w:pPr>
      <w:overflowPunct w:val="0"/>
      <w:autoSpaceDE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paragraph" w:styleId="Elenco">
    <w:name w:val="List"/>
    <w:basedOn w:val="Corpodeltesto"/>
    <w:rsid w:val="00F771C8"/>
    <w:rPr>
      <w:rFonts w:cs="Mangal"/>
    </w:rPr>
  </w:style>
  <w:style w:type="paragraph" w:customStyle="1" w:styleId="Didascalia1">
    <w:name w:val="Didascalia1"/>
    <w:basedOn w:val="Normale"/>
    <w:rsid w:val="00F771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771C8"/>
    <w:pPr>
      <w:suppressLineNumbers/>
    </w:pPr>
    <w:rPr>
      <w:rFonts w:cs="Mangal"/>
    </w:rPr>
  </w:style>
  <w:style w:type="paragraph" w:customStyle="1" w:styleId="Default">
    <w:name w:val="Default"/>
    <w:rsid w:val="00F771C8"/>
    <w:pPr>
      <w:widowControl w:val="0"/>
      <w:suppressAutoHyphens/>
      <w:autoSpaceDE w:val="0"/>
    </w:pPr>
    <w:rPr>
      <w:rFonts w:ascii="Times-New-Roman" w:hAnsi="Times-New-Roman" w:cs="Times-New-Roman"/>
      <w:color w:val="000000"/>
      <w:kern w:val="1"/>
      <w:sz w:val="24"/>
      <w:szCs w:val="24"/>
      <w:lang w:eastAsia="ar-SA"/>
    </w:rPr>
  </w:style>
  <w:style w:type="paragraph" w:customStyle="1" w:styleId="CM1">
    <w:name w:val="CM1"/>
    <w:basedOn w:val="Default"/>
    <w:next w:val="Default"/>
    <w:rsid w:val="00F771C8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F771C8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771C8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F771C8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F771C8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771C8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771C8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rsid w:val="00F771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71C8"/>
    <w:pPr>
      <w:tabs>
        <w:tab w:val="center" w:pos="4819"/>
        <w:tab w:val="right" w:pos="9638"/>
      </w:tabs>
    </w:pPr>
  </w:style>
  <w:style w:type="paragraph" w:customStyle="1" w:styleId="testo">
    <w:name w:val="testo"/>
    <w:basedOn w:val="Normale"/>
    <w:rsid w:val="00F771C8"/>
    <w:pPr>
      <w:autoSpaceDE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customStyle="1" w:styleId="Contenutotabella">
    <w:name w:val="Contenuto tabella"/>
    <w:basedOn w:val="Normale"/>
    <w:rsid w:val="00F771C8"/>
    <w:pPr>
      <w:suppressLineNumbers/>
    </w:pPr>
  </w:style>
  <w:style w:type="paragraph" w:customStyle="1" w:styleId="Intestazionetabella">
    <w:name w:val="Intestazione tabella"/>
    <w:basedOn w:val="Contenutotabella"/>
    <w:rsid w:val="00F771C8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F771C8"/>
    <w:pPr>
      <w:widowControl w:val="0"/>
      <w:overflowPunct w:val="0"/>
      <w:autoSpaceDE w:val="0"/>
    </w:pPr>
    <w:rPr>
      <w:rFonts w:ascii="Arial" w:hAnsi="Arial" w:cs="Arial"/>
      <w:b/>
      <w:szCs w:val="20"/>
    </w:rPr>
  </w:style>
  <w:style w:type="paragraph" w:styleId="Paragrafoelenco">
    <w:name w:val="List Paragraph"/>
    <w:basedOn w:val="Normale"/>
    <w:uiPriority w:val="34"/>
    <w:qFormat/>
    <w:rsid w:val="00A21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Admin</cp:lastModifiedBy>
  <cp:revision>4</cp:revision>
  <cp:lastPrinted>2016-02-11T10:01:00Z</cp:lastPrinted>
  <dcterms:created xsi:type="dcterms:W3CDTF">2023-03-02T10:43:00Z</dcterms:created>
  <dcterms:modified xsi:type="dcterms:W3CDTF">2023-03-02T11:09:00Z</dcterms:modified>
</cp:coreProperties>
</file>