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9A6D2" w14:textId="77777777" w:rsidR="005A56F5" w:rsidRDefault="005A56F5" w:rsidP="008A28CD">
      <w:pPr>
        <w:ind w:left="891" w:right="900"/>
        <w:jc w:val="center"/>
        <w:rPr>
          <w:rFonts w:ascii="Calibri" w:hAnsi="Calibri" w:cs="Calibri"/>
        </w:rPr>
      </w:pPr>
      <w:r w:rsidRPr="00E027AC">
        <w:rPr>
          <w:rFonts w:ascii="Calibri" w:hAnsi="Calibri" w:cs="Calibri"/>
          <w:i/>
          <w:iCs/>
          <w:sz w:val="28"/>
          <w:szCs w:val="28"/>
        </w:rPr>
        <w:t>M</w:t>
      </w:r>
      <w:r>
        <w:rPr>
          <w:rFonts w:ascii="Calibri" w:hAnsi="Calibri" w:cs="Calibri"/>
          <w:i/>
          <w:sz w:val="28"/>
        </w:rPr>
        <w:t>inistero dell’Istruzione</w:t>
      </w:r>
    </w:p>
    <w:p w14:paraId="1151B017" w14:textId="6136AC22" w:rsidR="005A56F5" w:rsidRDefault="005A56F5" w:rsidP="008A28CD">
      <w:pPr>
        <w:pStyle w:val="Titolo1"/>
        <w:spacing w:before="0" w:after="0"/>
        <w:jc w:val="center"/>
        <w:rPr>
          <w:rFonts w:ascii="Calibri" w:hAnsi="Calibri" w:cs="Calibri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3975FBC" wp14:editId="61FE57D4">
            <wp:simplePos x="0" y="0"/>
            <wp:positionH relativeFrom="page">
              <wp:posOffset>6302634</wp:posOffset>
            </wp:positionH>
            <wp:positionV relativeFrom="paragraph">
              <wp:posOffset>31750</wp:posOffset>
            </wp:positionV>
            <wp:extent cx="654685" cy="6546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72" r="-72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546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43193E0D" wp14:editId="3A6E59AE">
            <wp:simplePos x="0" y="0"/>
            <wp:positionH relativeFrom="page">
              <wp:posOffset>777240</wp:posOffset>
            </wp:positionH>
            <wp:positionV relativeFrom="paragraph">
              <wp:posOffset>10160</wp:posOffset>
            </wp:positionV>
            <wp:extent cx="608965" cy="681990"/>
            <wp:effectExtent l="0" t="0" r="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72" r="-79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819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</w:rPr>
        <w:t>ISTITUTO COMPRENSIVO “SCHWEITZER”</w:t>
      </w:r>
    </w:p>
    <w:p w14:paraId="05DD281E" w14:textId="77777777" w:rsidR="005A56F5" w:rsidRPr="008A28CD" w:rsidRDefault="005A56F5" w:rsidP="008A28CD">
      <w:pPr>
        <w:ind w:left="894" w:right="894"/>
        <w:jc w:val="center"/>
        <w:rPr>
          <w:rFonts w:ascii="Calibri" w:hAnsi="Calibri" w:cs="Calibri"/>
          <w:sz w:val="18"/>
          <w:szCs w:val="18"/>
        </w:rPr>
      </w:pPr>
      <w:r w:rsidRPr="008A28CD">
        <w:rPr>
          <w:rFonts w:ascii="Calibri" w:hAnsi="Calibri" w:cs="Calibri"/>
          <w:sz w:val="18"/>
          <w:szCs w:val="18"/>
        </w:rPr>
        <w:t>Via Stati Uniti -   86039 Termoli (CB)</w:t>
      </w:r>
    </w:p>
    <w:p w14:paraId="1058BE80" w14:textId="77777777" w:rsidR="005A56F5" w:rsidRPr="008A28CD" w:rsidRDefault="005A56F5" w:rsidP="008A28CD">
      <w:pPr>
        <w:ind w:left="894" w:right="897"/>
        <w:jc w:val="center"/>
        <w:rPr>
          <w:rFonts w:ascii="Calibri" w:hAnsi="Calibri" w:cs="Calibri"/>
          <w:sz w:val="18"/>
          <w:szCs w:val="18"/>
        </w:rPr>
      </w:pPr>
      <w:r w:rsidRPr="008A28CD">
        <w:rPr>
          <w:rFonts w:ascii="Calibri" w:hAnsi="Calibri" w:cs="Calibri"/>
          <w:i/>
          <w:sz w:val="18"/>
          <w:szCs w:val="18"/>
        </w:rPr>
        <w:t>telefono</w:t>
      </w:r>
      <w:r w:rsidRPr="008A28CD">
        <w:rPr>
          <w:rFonts w:ascii="Calibri" w:hAnsi="Calibri" w:cs="Calibri"/>
          <w:sz w:val="18"/>
          <w:szCs w:val="18"/>
        </w:rPr>
        <w:t xml:space="preserve">: 0875 71 28 20 - </w:t>
      </w:r>
      <w:r w:rsidRPr="008A28CD">
        <w:rPr>
          <w:rFonts w:ascii="Calibri" w:hAnsi="Calibri" w:cs="Calibri"/>
          <w:i/>
          <w:sz w:val="18"/>
          <w:szCs w:val="18"/>
        </w:rPr>
        <w:t>fax</w:t>
      </w:r>
      <w:r w:rsidRPr="008A28CD">
        <w:rPr>
          <w:rFonts w:ascii="Calibri" w:hAnsi="Calibri" w:cs="Calibri"/>
          <w:sz w:val="18"/>
          <w:szCs w:val="18"/>
        </w:rPr>
        <w:t>: 0875 71 28 39</w:t>
      </w:r>
    </w:p>
    <w:p w14:paraId="3790DF6F" w14:textId="77777777" w:rsidR="005A56F5" w:rsidRPr="008A28CD" w:rsidRDefault="005A56F5" w:rsidP="008A28CD">
      <w:pPr>
        <w:ind w:left="891" w:right="900"/>
        <w:jc w:val="center"/>
        <w:rPr>
          <w:rFonts w:ascii="Calibri" w:hAnsi="Calibri" w:cs="Calibri"/>
          <w:i/>
          <w:sz w:val="18"/>
          <w:szCs w:val="18"/>
        </w:rPr>
      </w:pPr>
      <w:r w:rsidRPr="008A28CD">
        <w:rPr>
          <w:rFonts w:ascii="Calibri" w:hAnsi="Calibri" w:cs="Calibri"/>
          <w:i/>
          <w:sz w:val="18"/>
          <w:szCs w:val="18"/>
        </w:rPr>
        <w:t>e-mail</w:t>
      </w:r>
      <w:r w:rsidRPr="008A28CD">
        <w:rPr>
          <w:rFonts w:ascii="Calibri" w:hAnsi="Calibri" w:cs="Calibri"/>
          <w:sz w:val="18"/>
          <w:szCs w:val="18"/>
        </w:rPr>
        <w:t xml:space="preserve">: </w:t>
      </w:r>
      <w:hyperlink r:id="rId10" w:history="1">
        <w:r w:rsidRPr="008A28CD">
          <w:rPr>
            <w:rStyle w:val="Collegamentoipertestuale"/>
            <w:rFonts w:ascii="Calibri" w:hAnsi="Calibri" w:cs="Calibri"/>
            <w:sz w:val="18"/>
            <w:szCs w:val="18"/>
          </w:rPr>
          <w:t>cbic856007@istruzione.it</w:t>
        </w:r>
      </w:hyperlink>
      <w:r w:rsidRPr="008A28CD">
        <w:rPr>
          <w:rFonts w:ascii="Calibri" w:hAnsi="Calibri" w:cs="Calibri"/>
          <w:sz w:val="18"/>
          <w:szCs w:val="18"/>
        </w:rPr>
        <w:t xml:space="preserve"> - </w:t>
      </w:r>
      <w:r w:rsidRPr="008A28CD">
        <w:rPr>
          <w:rFonts w:ascii="Calibri" w:hAnsi="Calibri" w:cs="Calibri"/>
          <w:i/>
          <w:sz w:val="18"/>
          <w:szCs w:val="18"/>
        </w:rPr>
        <w:t>Pec</w:t>
      </w:r>
      <w:r w:rsidRPr="008A28CD">
        <w:rPr>
          <w:rFonts w:ascii="Calibri" w:hAnsi="Calibri" w:cs="Calibri"/>
          <w:sz w:val="18"/>
          <w:szCs w:val="18"/>
        </w:rPr>
        <w:t xml:space="preserve">: </w:t>
      </w:r>
      <w:hyperlink r:id="rId11" w:history="1">
        <w:r w:rsidRPr="008A28CD">
          <w:rPr>
            <w:rStyle w:val="Collegamentoipertestuale"/>
            <w:rFonts w:ascii="Calibri" w:hAnsi="Calibri" w:cs="Calibri"/>
            <w:sz w:val="18"/>
            <w:szCs w:val="18"/>
          </w:rPr>
          <w:t>cbic856007@pec.istruzione.it</w:t>
        </w:r>
      </w:hyperlink>
    </w:p>
    <w:p w14:paraId="4BD8823C" w14:textId="77777777" w:rsidR="005A56F5" w:rsidRPr="008A28CD" w:rsidRDefault="005A56F5" w:rsidP="008A28CD">
      <w:pPr>
        <w:ind w:left="894" w:right="900"/>
        <w:jc w:val="center"/>
        <w:rPr>
          <w:rFonts w:ascii="Calibri" w:hAnsi="Calibri" w:cs="Calibri"/>
          <w:sz w:val="18"/>
          <w:szCs w:val="18"/>
        </w:rPr>
      </w:pPr>
      <w:r w:rsidRPr="008A28CD">
        <w:rPr>
          <w:rFonts w:ascii="Calibri" w:hAnsi="Calibri" w:cs="Calibri"/>
          <w:i/>
          <w:sz w:val="18"/>
          <w:szCs w:val="18"/>
        </w:rPr>
        <w:t>Codice meccanografico</w:t>
      </w:r>
      <w:r w:rsidRPr="008A28CD">
        <w:rPr>
          <w:rFonts w:ascii="Calibri" w:hAnsi="Calibri" w:cs="Calibri"/>
          <w:sz w:val="18"/>
          <w:szCs w:val="18"/>
        </w:rPr>
        <w:t xml:space="preserve">: CBIC856007 - </w:t>
      </w:r>
      <w:r w:rsidRPr="008A28CD">
        <w:rPr>
          <w:rFonts w:ascii="Calibri" w:hAnsi="Calibri" w:cs="Calibri"/>
          <w:i/>
          <w:sz w:val="18"/>
          <w:szCs w:val="18"/>
        </w:rPr>
        <w:t>Codice Fiscale</w:t>
      </w:r>
      <w:r w:rsidRPr="008A28CD">
        <w:rPr>
          <w:rFonts w:ascii="Calibri" w:hAnsi="Calibri" w:cs="Calibri"/>
          <w:sz w:val="18"/>
          <w:szCs w:val="18"/>
        </w:rPr>
        <w:t xml:space="preserve">: 91055140700 - </w:t>
      </w:r>
      <w:r w:rsidRPr="008A28CD">
        <w:rPr>
          <w:rFonts w:ascii="Calibri" w:hAnsi="Calibri" w:cs="Calibri"/>
          <w:i/>
          <w:sz w:val="18"/>
          <w:szCs w:val="18"/>
        </w:rPr>
        <w:t>Codice Univoco</w:t>
      </w:r>
      <w:r w:rsidRPr="008A28CD">
        <w:rPr>
          <w:rFonts w:ascii="Calibri" w:hAnsi="Calibri" w:cs="Calibri"/>
          <w:sz w:val="18"/>
          <w:szCs w:val="18"/>
        </w:rPr>
        <w:t>: UF3Q5O</w:t>
      </w:r>
    </w:p>
    <w:p w14:paraId="4C091AA0" w14:textId="77777777" w:rsidR="005A56F5" w:rsidRDefault="005A56F5" w:rsidP="008A28CD">
      <w:pPr>
        <w:widowControl w:val="0"/>
        <w:overflowPunct w:val="0"/>
        <w:autoSpaceDE w:val="0"/>
        <w:ind w:left="889" w:right="900"/>
        <w:jc w:val="center"/>
        <w:textAlignment w:val="baseline"/>
        <w:rPr>
          <w:rFonts w:ascii="Calibri" w:hAnsi="Calibri" w:cs="Calibri"/>
          <w:b/>
          <w:bCs/>
          <w:sz w:val="18"/>
          <w:szCs w:val="18"/>
          <w:lang w:eastAsia="it-IT"/>
        </w:rPr>
      </w:pPr>
      <w:r w:rsidRPr="008A28CD">
        <w:rPr>
          <w:rFonts w:ascii="Calibri" w:hAnsi="Calibri" w:cs="Calibri"/>
          <w:b/>
          <w:bCs/>
          <w:i/>
          <w:sz w:val="18"/>
          <w:szCs w:val="18"/>
          <w:lang w:eastAsia="it-IT"/>
        </w:rPr>
        <w:t>sito web</w:t>
      </w:r>
      <w:r w:rsidRPr="008A28CD">
        <w:rPr>
          <w:rFonts w:ascii="Calibri" w:hAnsi="Calibri" w:cs="Calibri"/>
          <w:b/>
          <w:bCs/>
          <w:sz w:val="18"/>
          <w:szCs w:val="18"/>
          <w:lang w:eastAsia="it-IT"/>
        </w:rPr>
        <w:t xml:space="preserve">: </w:t>
      </w:r>
      <w:hyperlink r:id="rId12" w:history="1">
        <w:r w:rsidRPr="008A28CD">
          <w:rPr>
            <w:rStyle w:val="Collegamentoipertestuale"/>
            <w:rFonts w:ascii="Calibri" w:hAnsi="Calibri" w:cs="Calibri"/>
            <w:b/>
            <w:bCs/>
            <w:sz w:val="18"/>
            <w:szCs w:val="18"/>
            <w:lang w:eastAsia="it-IT"/>
          </w:rPr>
          <w:t>www.comprensivoschweitzer.edu.it</w:t>
        </w:r>
      </w:hyperlink>
    </w:p>
    <w:p w14:paraId="144F5C5F" w14:textId="4519D7AB" w:rsidR="005A56F5" w:rsidRDefault="00411976" w:rsidP="005A56F5">
      <w:pPr>
        <w:widowControl w:val="0"/>
        <w:overflowPunct w:val="0"/>
        <w:autoSpaceDE w:val="0"/>
        <w:spacing w:before="40"/>
        <w:ind w:left="889" w:right="900"/>
        <w:jc w:val="center"/>
        <w:textAlignment w:val="baseline"/>
        <w:rPr>
          <w:rFonts w:ascii="Calibri" w:hAnsi="Calibri" w:cs="Calibri"/>
          <w:lang w:eastAsia="zh-CN"/>
        </w:rPr>
      </w:pPr>
      <w:r>
        <w:rPr>
          <w:rFonts w:ascii="Calibri" w:hAnsi="Calibri" w:cs="Calibri"/>
          <w:b/>
          <w:bCs/>
          <w:sz w:val="18"/>
          <w:szCs w:val="18"/>
          <w:lang w:eastAsia="it-IT"/>
        </w:rPr>
        <w:softHyphen/>
      </w:r>
      <w:r>
        <w:rPr>
          <w:rFonts w:ascii="Calibri" w:hAnsi="Calibri" w:cs="Calibri"/>
          <w:b/>
          <w:bCs/>
          <w:sz w:val="18"/>
          <w:szCs w:val="18"/>
          <w:lang w:eastAsia="it-IT"/>
        </w:rPr>
        <w:softHyphen/>
      </w:r>
      <w:r>
        <w:rPr>
          <w:rFonts w:ascii="Calibri" w:hAnsi="Calibri" w:cs="Calibri"/>
          <w:b/>
          <w:bCs/>
          <w:sz w:val="18"/>
          <w:szCs w:val="18"/>
          <w:lang w:eastAsia="it-IT"/>
        </w:rPr>
        <w:softHyphen/>
      </w:r>
      <w:r>
        <w:rPr>
          <w:rFonts w:ascii="Calibri" w:hAnsi="Calibri" w:cs="Calibri"/>
          <w:b/>
          <w:bCs/>
          <w:sz w:val="18"/>
          <w:szCs w:val="18"/>
          <w:lang w:eastAsia="it-IT"/>
        </w:rPr>
        <w:softHyphen/>
      </w:r>
      <w:r>
        <w:rPr>
          <w:rFonts w:ascii="Calibri" w:hAnsi="Calibri" w:cs="Calibri"/>
          <w:b/>
          <w:bCs/>
          <w:sz w:val="18"/>
          <w:szCs w:val="18"/>
          <w:lang w:eastAsia="it-IT"/>
        </w:rPr>
        <w:softHyphen/>
      </w:r>
      <w:r>
        <w:rPr>
          <w:rFonts w:ascii="Calibri" w:hAnsi="Calibri" w:cs="Calibri"/>
          <w:b/>
          <w:bCs/>
          <w:sz w:val="18"/>
          <w:szCs w:val="18"/>
          <w:lang w:eastAsia="it-IT"/>
        </w:rPr>
        <w:softHyphen/>
      </w:r>
      <w:r>
        <w:rPr>
          <w:rFonts w:ascii="Calibri" w:hAnsi="Calibri" w:cs="Calibri"/>
          <w:b/>
          <w:bCs/>
          <w:sz w:val="18"/>
          <w:szCs w:val="18"/>
          <w:lang w:eastAsia="it-IT"/>
        </w:rPr>
        <w:softHyphen/>
      </w:r>
      <w:r>
        <w:rPr>
          <w:rFonts w:ascii="Calibri" w:hAnsi="Calibri" w:cs="Calibri"/>
          <w:b/>
          <w:bCs/>
          <w:sz w:val="18"/>
          <w:szCs w:val="18"/>
          <w:lang w:eastAsia="it-IT"/>
        </w:rPr>
        <w:softHyphen/>
      </w:r>
      <w:r>
        <w:rPr>
          <w:rFonts w:ascii="Calibri" w:hAnsi="Calibri" w:cs="Calibri"/>
          <w:b/>
          <w:bCs/>
          <w:sz w:val="18"/>
          <w:szCs w:val="18"/>
          <w:lang w:eastAsia="it-IT"/>
        </w:rPr>
        <w:softHyphen/>
      </w:r>
      <w:r>
        <w:rPr>
          <w:rFonts w:ascii="Calibri" w:hAnsi="Calibri" w:cs="Calibri"/>
          <w:b/>
          <w:bCs/>
          <w:sz w:val="18"/>
          <w:szCs w:val="18"/>
          <w:lang w:eastAsia="it-IT"/>
        </w:rPr>
        <w:softHyphen/>
      </w:r>
      <w:r>
        <w:rPr>
          <w:rFonts w:ascii="Calibri" w:hAnsi="Calibri" w:cs="Calibri"/>
          <w:b/>
          <w:bCs/>
          <w:sz w:val="18"/>
          <w:szCs w:val="18"/>
          <w:lang w:eastAsia="it-IT"/>
        </w:rPr>
        <w:softHyphen/>
      </w:r>
      <w:r>
        <w:rPr>
          <w:rFonts w:ascii="Calibri" w:hAnsi="Calibri" w:cs="Calibri"/>
          <w:b/>
          <w:bCs/>
          <w:sz w:val="18"/>
          <w:szCs w:val="18"/>
          <w:lang w:eastAsia="it-IT"/>
        </w:rPr>
        <w:softHyphen/>
      </w:r>
      <w:r>
        <w:rPr>
          <w:rFonts w:ascii="Calibri" w:hAnsi="Calibri" w:cs="Calibri"/>
          <w:b/>
          <w:bCs/>
          <w:sz w:val="18"/>
          <w:szCs w:val="18"/>
          <w:lang w:eastAsia="it-IT"/>
        </w:rPr>
        <w:softHyphen/>
      </w:r>
      <w:r>
        <w:rPr>
          <w:rFonts w:ascii="Calibri" w:hAnsi="Calibri" w:cs="Calibri"/>
          <w:b/>
          <w:bCs/>
          <w:sz w:val="18"/>
          <w:szCs w:val="18"/>
          <w:lang w:eastAsia="it-IT"/>
        </w:rPr>
        <w:softHyphen/>
      </w:r>
      <w:r>
        <w:rPr>
          <w:rFonts w:ascii="Calibri" w:hAnsi="Calibri" w:cs="Calibri"/>
          <w:b/>
          <w:bCs/>
          <w:sz w:val="18"/>
          <w:szCs w:val="18"/>
          <w:lang w:eastAsia="it-IT"/>
        </w:rPr>
        <w:softHyphen/>
      </w:r>
      <w:r>
        <w:rPr>
          <w:rFonts w:ascii="Calibri" w:hAnsi="Calibri" w:cs="Calibri"/>
          <w:b/>
          <w:bCs/>
          <w:sz w:val="18"/>
          <w:szCs w:val="18"/>
          <w:lang w:eastAsia="it-IT"/>
        </w:rPr>
        <w:softHyphen/>
      </w:r>
      <w:r>
        <w:rPr>
          <w:rFonts w:ascii="Calibri" w:hAnsi="Calibri" w:cs="Calibri"/>
          <w:b/>
          <w:bCs/>
          <w:sz w:val="18"/>
          <w:szCs w:val="18"/>
          <w:lang w:eastAsia="it-IT"/>
        </w:rPr>
        <w:softHyphen/>
      </w:r>
      <w:r>
        <w:rPr>
          <w:rFonts w:ascii="Calibri" w:hAnsi="Calibri" w:cs="Calibri"/>
          <w:b/>
          <w:bCs/>
          <w:sz w:val="18"/>
          <w:szCs w:val="18"/>
          <w:lang w:eastAsia="it-IT"/>
        </w:rPr>
        <w:softHyphen/>
      </w:r>
      <w:r>
        <w:rPr>
          <w:rFonts w:ascii="Calibri" w:hAnsi="Calibri" w:cs="Calibri"/>
          <w:b/>
          <w:bCs/>
          <w:sz w:val="18"/>
          <w:szCs w:val="18"/>
          <w:lang w:eastAsia="it-IT"/>
        </w:rPr>
        <w:softHyphen/>
        <w:t>__________________________________________________________</w:t>
      </w:r>
    </w:p>
    <w:p w14:paraId="52668FEF" w14:textId="77777777" w:rsidR="00A731BF" w:rsidRPr="00A34548" w:rsidRDefault="00A731BF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3ACA4B5" w14:textId="77777777" w:rsidR="0071245B" w:rsidRPr="00A34548" w:rsidRDefault="0071245B" w:rsidP="005D28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1378846" w14:textId="56DB5776" w:rsidR="0071245B" w:rsidRPr="00A34548" w:rsidRDefault="005D28EF" w:rsidP="005D28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34548">
        <w:rPr>
          <w:rFonts w:asciiTheme="minorHAnsi" w:hAnsiTheme="minorHAnsi" w:cstheme="minorHAnsi"/>
          <w:b/>
          <w:bCs/>
          <w:sz w:val="28"/>
          <w:szCs w:val="28"/>
        </w:rPr>
        <w:t>UNIT</w:t>
      </w:r>
      <w:r w:rsidR="0098253A" w:rsidRPr="00A34548">
        <w:rPr>
          <w:rFonts w:asciiTheme="minorHAnsi" w:hAnsiTheme="minorHAnsi" w:cstheme="minorHAnsi"/>
          <w:b/>
          <w:bCs/>
          <w:sz w:val="28"/>
          <w:szCs w:val="28"/>
        </w:rPr>
        <w:t xml:space="preserve">À </w:t>
      </w:r>
      <w:r w:rsidRPr="00A34548">
        <w:rPr>
          <w:rFonts w:asciiTheme="minorHAnsi" w:hAnsiTheme="minorHAnsi" w:cstheme="minorHAnsi"/>
          <w:b/>
          <w:bCs/>
          <w:sz w:val="28"/>
          <w:szCs w:val="28"/>
        </w:rPr>
        <w:t>DI APPRENDIMENTO</w:t>
      </w:r>
    </w:p>
    <w:p w14:paraId="5A73BB12" w14:textId="77777777" w:rsidR="00A731BF" w:rsidRPr="00A34548" w:rsidRDefault="00A731BF" w:rsidP="005D28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34548">
        <w:rPr>
          <w:rFonts w:asciiTheme="minorHAnsi" w:hAnsiTheme="minorHAnsi" w:cstheme="minorHAnsi"/>
          <w:b/>
          <w:bCs/>
          <w:sz w:val="28"/>
          <w:szCs w:val="28"/>
        </w:rPr>
        <w:t xml:space="preserve">SCUOLA </w:t>
      </w:r>
      <w:r w:rsidR="005D28EF" w:rsidRPr="00A34548">
        <w:rPr>
          <w:rFonts w:asciiTheme="minorHAnsi" w:hAnsiTheme="minorHAnsi" w:cstheme="minorHAnsi"/>
          <w:b/>
          <w:bCs/>
          <w:sz w:val="28"/>
          <w:szCs w:val="28"/>
        </w:rPr>
        <w:t>_________________</w:t>
      </w:r>
    </w:p>
    <w:p w14:paraId="24DC92FC" w14:textId="2016FDB7" w:rsidR="0071245B" w:rsidRPr="00A34548" w:rsidRDefault="0071245B" w:rsidP="005D28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34548">
        <w:rPr>
          <w:rFonts w:asciiTheme="minorHAnsi" w:hAnsiTheme="minorHAnsi" w:cstheme="minorHAnsi"/>
          <w:b/>
          <w:bCs/>
          <w:sz w:val="28"/>
          <w:szCs w:val="28"/>
        </w:rPr>
        <w:t xml:space="preserve">A.S. </w:t>
      </w:r>
      <w:r w:rsidR="0098253A" w:rsidRPr="00A34548">
        <w:rPr>
          <w:rFonts w:asciiTheme="minorHAnsi" w:hAnsiTheme="minorHAnsi" w:cstheme="minorHAnsi"/>
          <w:b/>
          <w:bCs/>
          <w:sz w:val="28"/>
          <w:szCs w:val="28"/>
        </w:rPr>
        <w:t>202 /202</w:t>
      </w:r>
    </w:p>
    <w:p w14:paraId="3CFF812C" w14:textId="77777777" w:rsidR="00A731BF" w:rsidRPr="00A34548" w:rsidRDefault="00A731BF" w:rsidP="005D28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Theme="minorHAnsi" w:hAnsiTheme="minorHAnsi" w:cstheme="minorHAnsi"/>
          <w:b/>
          <w:bCs/>
        </w:rPr>
      </w:pPr>
    </w:p>
    <w:p w14:paraId="310B5498" w14:textId="77777777" w:rsidR="00A731BF" w:rsidRPr="00A34548" w:rsidRDefault="00A731BF">
      <w:pPr>
        <w:pStyle w:val="Default"/>
        <w:rPr>
          <w:rFonts w:asciiTheme="minorHAnsi" w:hAnsiTheme="minorHAnsi" w:cstheme="minorHAnsi"/>
          <w:bCs/>
        </w:rPr>
      </w:pPr>
    </w:p>
    <w:p w14:paraId="1AB91C5E" w14:textId="77777777" w:rsidR="0071245B" w:rsidRPr="00A34548" w:rsidRDefault="0071245B">
      <w:pPr>
        <w:pStyle w:val="Default"/>
        <w:rPr>
          <w:rFonts w:asciiTheme="minorHAnsi" w:hAnsiTheme="minorHAnsi" w:cstheme="minorHAnsi"/>
          <w:bCs/>
        </w:rPr>
      </w:pPr>
    </w:p>
    <w:p w14:paraId="4A82111F" w14:textId="2D102894" w:rsidR="00A731BF" w:rsidRPr="00A34548" w:rsidRDefault="00A731B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34548">
        <w:rPr>
          <w:rFonts w:asciiTheme="minorHAnsi" w:hAnsiTheme="minorHAnsi" w:cstheme="minorHAnsi"/>
          <w:sz w:val="28"/>
          <w:szCs w:val="28"/>
        </w:rPr>
        <w:t>CLASSE _____</w:t>
      </w:r>
      <w:r w:rsidR="005D28EF" w:rsidRPr="00A34548">
        <w:rPr>
          <w:rFonts w:asciiTheme="minorHAnsi" w:hAnsiTheme="minorHAnsi" w:cstheme="minorHAnsi"/>
          <w:sz w:val="28"/>
          <w:szCs w:val="28"/>
        </w:rPr>
        <w:t xml:space="preserve">      SEZ._______</w:t>
      </w:r>
    </w:p>
    <w:p w14:paraId="5FF17A19" w14:textId="77777777" w:rsidR="0098253A" w:rsidRPr="00A34548" w:rsidRDefault="0098253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AD7BD55" w14:textId="77777777" w:rsidR="00A731BF" w:rsidRPr="00A34548" w:rsidRDefault="00A731B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34548">
        <w:rPr>
          <w:rFonts w:asciiTheme="minorHAnsi" w:hAnsiTheme="minorHAnsi" w:cstheme="minorHAnsi"/>
          <w:sz w:val="28"/>
          <w:szCs w:val="28"/>
        </w:rPr>
        <w:t>DOCENT</w:t>
      </w:r>
      <w:r w:rsidR="005D28EF" w:rsidRPr="00A34548">
        <w:rPr>
          <w:rFonts w:asciiTheme="minorHAnsi" w:hAnsiTheme="minorHAnsi" w:cstheme="minorHAnsi"/>
          <w:sz w:val="28"/>
          <w:szCs w:val="28"/>
        </w:rPr>
        <w:t>I______________________________________________</w:t>
      </w:r>
      <w:r w:rsidRPr="00A34548">
        <w:rPr>
          <w:rFonts w:asciiTheme="minorHAnsi" w:hAnsiTheme="minorHAnsi" w:cstheme="minorHAnsi"/>
          <w:sz w:val="28"/>
          <w:szCs w:val="28"/>
        </w:rPr>
        <w:t>__________________</w:t>
      </w:r>
    </w:p>
    <w:p w14:paraId="7FE30223" w14:textId="5D9E1039" w:rsidR="007122B2" w:rsidRPr="00A34548" w:rsidRDefault="0071245B">
      <w:pPr>
        <w:pStyle w:val="Default"/>
        <w:rPr>
          <w:rFonts w:asciiTheme="minorHAnsi" w:hAnsiTheme="minorHAnsi" w:cstheme="minorHAnsi"/>
        </w:rPr>
      </w:pPr>
      <w:r w:rsidRPr="00A34548">
        <w:rPr>
          <w:rFonts w:asciiTheme="minorHAnsi" w:hAnsiTheme="minorHAnsi" w:cstheme="minorHAnsi"/>
        </w:rPr>
        <w:t xml:space="preserve"> </w:t>
      </w:r>
    </w:p>
    <w:p w14:paraId="68329CCF" w14:textId="77777777" w:rsidR="007122B2" w:rsidRPr="00A34548" w:rsidRDefault="007122B2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p w14:paraId="78B68F15" w14:textId="6F85A1DA" w:rsidR="00A731BF" w:rsidRPr="00A34548" w:rsidRDefault="0071245B" w:rsidP="00FE65AE">
      <w:pPr>
        <w:pStyle w:val="Default"/>
        <w:tabs>
          <w:tab w:val="left" w:pos="54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4548">
        <w:rPr>
          <w:rFonts w:asciiTheme="minorHAnsi" w:hAnsiTheme="minorHAnsi" w:cstheme="minorHAnsi"/>
          <w:b/>
          <w:sz w:val="28"/>
          <w:szCs w:val="28"/>
        </w:rPr>
        <w:t>ELENCO DELLE UNIT</w:t>
      </w:r>
      <w:r w:rsidR="0098253A" w:rsidRPr="00A34548">
        <w:rPr>
          <w:rFonts w:asciiTheme="minorHAnsi" w:hAnsiTheme="minorHAnsi" w:cstheme="minorHAnsi"/>
          <w:b/>
          <w:sz w:val="28"/>
          <w:szCs w:val="28"/>
        </w:rPr>
        <w:t xml:space="preserve">À </w:t>
      </w:r>
      <w:r w:rsidRPr="00A34548">
        <w:rPr>
          <w:rFonts w:asciiTheme="minorHAnsi" w:hAnsiTheme="minorHAnsi" w:cstheme="minorHAnsi"/>
          <w:b/>
          <w:sz w:val="28"/>
          <w:szCs w:val="28"/>
        </w:rPr>
        <w:t>DI AP</w:t>
      </w:r>
      <w:r w:rsidR="000A0B12" w:rsidRPr="00A34548">
        <w:rPr>
          <w:rFonts w:asciiTheme="minorHAnsi" w:hAnsiTheme="minorHAnsi" w:cstheme="minorHAnsi"/>
          <w:b/>
          <w:sz w:val="28"/>
          <w:szCs w:val="28"/>
        </w:rPr>
        <w:t>P</w:t>
      </w:r>
      <w:r w:rsidRPr="00A34548">
        <w:rPr>
          <w:rFonts w:asciiTheme="minorHAnsi" w:hAnsiTheme="minorHAnsi" w:cstheme="minorHAnsi"/>
          <w:b/>
          <w:sz w:val="28"/>
          <w:szCs w:val="28"/>
        </w:rPr>
        <w:t>RENDIMENTO</w:t>
      </w:r>
    </w:p>
    <w:p w14:paraId="0E9C0953" w14:textId="77777777" w:rsidR="0086417E" w:rsidRPr="00A34548" w:rsidRDefault="0086417E">
      <w:pPr>
        <w:pStyle w:val="Default"/>
        <w:tabs>
          <w:tab w:val="left" w:pos="540"/>
        </w:tabs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5573"/>
      </w:tblGrid>
      <w:tr w:rsidR="00576499" w:rsidRPr="00A34548" w14:paraId="7CD42235" w14:textId="77777777" w:rsidTr="00A92679">
        <w:trPr>
          <w:trHeight w:val="1380"/>
        </w:trPr>
        <w:tc>
          <w:tcPr>
            <w:tcW w:w="10188" w:type="dxa"/>
            <w:gridSpan w:val="2"/>
            <w:shd w:val="clear" w:color="auto" w:fill="FFC000"/>
          </w:tcPr>
          <w:p w14:paraId="131E6FD3" w14:textId="430E5C17" w:rsidR="00576499" w:rsidRPr="00A34548" w:rsidRDefault="00576499" w:rsidP="00A46AAC">
            <w:pPr>
              <w:rPr>
                <w:rFonts w:asciiTheme="minorHAnsi" w:hAnsiTheme="minorHAnsi" w:cstheme="minorHAnsi"/>
                <w:b/>
              </w:rPr>
            </w:pPr>
            <w:r w:rsidRPr="00A34548">
              <w:rPr>
                <w:rFonts w:asciiTheme="minorHAnsi" w:hAnsiTheme="minorHAnsi" w:cstheme="minorHAnsi"/>
                <w:b/>
              </w:rPr>
              <w:t>Unità di apprendimento</w:t>
            </w:r>
            <w:r w:rsidR="001848CB" w:rsidRPr="00A34548">
              <w:rPr>
                <w:rFonts w:asciiTheme="minorHAnsi" w:hAnsiTheme="minorHAnsi" w:cstheme="minorHAnsi"/>
                <w:b/>
              </w:rPr>
              <w:t xml:space="preserve"> n.</w:t>
            </w:r>
            <w:r w:rsidR="0098253A" w:rsidRPr="00A34548">
              <w:rPr>
                <w:rFonts w:asciiTheme="minorHAnsi" w:hAnsiTheme="minorHAnsi" w:cstheme="minorHAnsi"/>
                <w:b/>
              </w:rPr>
              <w:t xml:space="preserve"> </w:t>
            </w:r>
            <w:r w:rsidR="001848CB" w:rsidRPr="00A34548">
              <w:rPr>
                <w:rFonts w:asciiTheme="minorHAnsi" w:hAnsiTheme="minorHAnsi" w:cstheme="minorHAnsi"/>
                <w:b/>
              </w:rPr>
              <w:t>1</w:t>
            </w:r>
          </w:p>
          <w:p w14:paraId="11B4ADBF" w14:textId="77777777" w:rsidR="00576499" w:rsidRPr="00A34548" w:rsidRDefault="00576499" w:rsidP="00A46AAC">
            <w:pPr>
              <w:rPr>
                <w:rFonts w:asciiTheme="minorHAnsi" w:hAnsiTheme="minorHAnsi" w:cstheme="minorHAnsi"/>
                <w:b/>
              </w:rPr>
            </w:pPr>
          </w:p>
          <w:p w14:paraId="5B7A45C9" w14:textId="77777777" w:rsidR="00576499" w:rsidRPr="00A34548" w:rsidRDefault="00576499" w:rsidP="00A46AAC">
            <w:pPr>
              <w:rPr>
                <w:rFonts w:asciiTheme="minorHAnsi" w:hAnsiTheme="minorHAnsi" w:cstheme="minorHAnsi"/>
                <w:b/>
              </w:rPr>
            </w:pPr>
            <w:r w:rsidRPr="00A34548">
              <w:rPr>
                <w:rFonts w:asciiTheme="minorHAnsi" w:hAnsiTheme="minorHAnsi" w:cstheme="minorHAnsi"/>
                <w:b/>
              </w:rPr>
              <w:t>TITOLO</w:t>
            </w:r>
          </w:p>
        </w:tc>
      </w:tr>
      <w:tr w:rsidR="00682E7B" w:rsidRPr="00A34548" w14:paraId="0E3DFEBF" w14:textId="77777777" w:rsidTr="00682E7B">
        <w:trPr>
          <w:trHeight w:val="595"/>
        </w:trPr>
        <w:tc>
          <w:tcPr>
            <w:tcW w:w="10188" w:type="dxa"/>
            <w:gridSpan w:val="2"/>
          </w:tcPr>
          <w:p w14:paraId="7131448F" w14:textId="77777777" w:rsidR="00682E7B" w:rsidRPr="00A34548" w:rsidRDefault="00682E7B" w:rsidP="00A46AAC">
            <w:pPr>
              <w:rPr>
                <w:rFonts w:asciiTheme="minorHAnsi" w:hAnsiTheme="minorHAnsi" w:cstheme="minorHAnsi"/>
                <w:b/>
              </w:rPr>
            </w:pPr>
            <w:r w:rsidRPr="00A34548">
              <w:rPr>
                <w:rFonts w:asciiTheme="minorHAnsi" w:hAnsiTheme="minorHAnsi" w:cstheme="minorHAnsi"/>
                <w:b/>
              </w:rPr>
              <w:t>PERIODO:</w:t>
            </w:r>
          </w:p>
          <w:p w14:paraId="0A202527" w14:textId="77777777" w:rsidR="00682E7B" w:rsidRPr="00A34548" w:rsidRDefault="00682E7B" w:rsidP="00A46AA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76499" w:rsidRPr="00A34548" w14:paraId="247118E3" w14:textId="77777777" w:rsidTr="000A0B12">
        <w:trPr>
          <w:trHeight w:val="1380"/>
        </w:trPr>
        <w:tc>
          <w:tcPr>
            <w:tcW w:w="10188" w:type="dxa"/>
            <w:gridSpan w:val="2"/>
          </w:tcPr>
          <w:p w14:paraId="7B6293FD" w14:textId="77777777" w:rsidR="00576499" w:rsidRPr="00A34548" w:rsidRDefault="00576499" w:rsidP="00A46AAC">
            <w:pPr>
              <w:rPr>
                <w:rFonts w:asciiTheme="minorHAnsi" w:hAnsiTheme="minorHAnsi" w:cstheme="minorHAnsi"/>
                <w:b/>
              </w:rPr>
            </w:pPr>
            <w:r w:rsidRPr="00A34548">
              <w:rPr>
                <w:rFonts w:asciiTheme="minorHAnsi" w:hAnsiTheme="minorHAnsi" w:cstheme="minorHAnsi"/>
                <w:b/>
              </w:rPr>
              <w:t>Competenze europee di riferimento:</w:t>
            </w:r>
          </w:p>
          <w:p w14:paraId="0FD4505E" w14:textId="77777777" w:rsidR="001858F3" w:rsidRPr="00A34548" w:rsidRDefault="001858F3" w:rsidP="00A46AAC">
            <w:pPr>
              <w:rPr>
                <w:rFonts w:asciiTheme="minorHAnsi" w:hAnsiTheme="minorHAnsi" w:cstheme="minorHAnsi"/>
                <w:b/>
              </w:rPr>
            </w:pPr>
          </w:p>
          <w:p w14:paraId="5F1BD893" w14:textId="77777777" w:rsidR="001858F3" w:rsidRPr="00A34548" w:rsidRDefault="001858F3" w:rsidP="00A46AAC">
            <w:pPr>
              <w:rPr>
                <w:rFonts w:asciiTheme="minorHAnsi" w:hAnsiTheme="minorHAnsi" w:cstheme="minorHAnsi"/>
                <w:b/>
              </w:rPr>
            </w:pPr>
          </w:p>
          <w:p w14:paraId="4A50629B" w14:textId="77777777" w:rsidR="001858F3" w:rsidRPr="00A34548" w:rsidRDefault="001858F3" w:rsidP="00A46AAC">
            <w:pPr>
              <w:rPr>
                <w:rFonts w:asciiTheme="minorHAnsi" w:hAnsiTheme="minorHAnsi" w:cstheme="minorHAnsi"/>
                <w:b/>
              </w:rPr>
            </w:pPr>
          </w:p>
          <w:p w14:paraId="08E3C109" w14:textId="77777777" w:rsidR="001858F3" w:rsidRPr="00A34548" w:rsidRDefault="001858F3" w:rsidP="00A46AA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A3A66" w:rsidRPr="00A34548" w14:paraId="5212B2E8" w14:textId="77777777" w:rsidTr="000A0B12">
        <w:trPr>
          <w:trHeight w:val="1380"/>
        </w:trPr>
        <w:tc>
          <w:tcPr>
            <w:tcW w:w="10188" w:type="dxa"/>
            <w:gridSpan w:val="2"/>
          </w:tcPr>
          <w:p w14:paraId="21D49329" w14:textId="77777777" w:rsidR="00600BF6" w:rsidRPr="00A34548" w:rsidRDefault="005A3A66" w:rsidP="00A46AAC">
            <w:pPr>
              <w:rPr>
                <w:rFonts w:asciiTheme="minorHAnsi" w:hAnsiTheme="minorHAnsi" w:cstheme="minorHAnsi"/>
              </w:rPr>
            </w:pPr>
            <w:r w:rsidRPr="00A34548">
              <w:rPr>
                <w:rFonts w:asciiTheme="minorHAnsi" w:hAnsiTheme="minorHAnsi" w:cstheme="minorHAnsi"/>
                <w:b/>
              </w:rPr>
              <w:t>Traguardi per lo sviluppo delle competenze</w:t>
            </w:r>
            <w:r w:rsidR="00346846" w:rsidRPr="00A34548">
              <w:rPr>
                <w:rFonts w:asciiTheme="minorHAnsi" w:hAnsiTheme="minorHAnsi" w:cstheme="minorHAnsi"/>
                <w:b/>
              </w:rPr>
              <w:t>:</w:t>
            </w:r>
          </w:p>
          <w:p w14:paraId="731E4570" w14:textId="77777777" w:rsidR="001858F3" w:rsidRPr="00A34548" w:rsidRDefault="001858F3" w:rsidP="00600BF6">
            <w:pPr>
              <w:rPr>
                <w:rFonts w:asciiTheme="minorHAnsi" w:hAnsiTheme="minorHAnsi" w:cstheme="minorHAnsi"/>
              </w:rPr>
            </w:pPr>
          </w:p>
          <w:p w14:paraId="6B5AC6B5" w14:textId="77777777" w:rsidR="001858F3" w:rsidRPr="00A34548" w:rsidRDefault="001858F3" w:rsidP="00600BF6">
            <w:pPr>
              <w:rPr>
                <w:rFonts w:asciiTheme="minorHAnsi" w:hAnsiTheme="minorHAnsi" w:cstheme="minorHAnsi"/>
              </w:rPr>
            </w:pPr>
          </w:p>
          <w:p w14:paraId="1485F2AF" w14:textId="77777777" w:rsidR="001858F3" w:rsidRPr="00A34548" w:rsidRDefault="001858F3" w:rsidP="00600BF6">
            <w:pPr>
              <w:rPr>
                <w:rFonts w:asciiTheme="minorHAnsi" w:hAnsiTheme="minorHAnsi" w:cstheme="minorHAnsi"/>
              </w:rPr>
            </w:pPr>
          </w:p>
          <w:p w14:paraId="71BBF0D3" w14:textId="77777777" w:rsidR="001858F3" w:rsidRPr="00A34548" w:rsidRDefault="001858F3" w:rsidP="00600BF6">
            <w:pPr>
              <w:rPr>
                <w:rFonts w:asciiTheme="minorHAnsi" w:hAnsiTheme="minorHAnsi" w:cstheme="minorHAnsi"/>
              </w:rPr>
            </w:pPr>
          </w:p>
        </w:tc>
      </w:tr>
      <w:tr w:rsidR="0071245B" w:rsidRPr="00A34548" w14:paraId="73035606" w14:textId="77777777" w:rsidTr="000A0B12">
        <w:tc>
          <w:tcPr>
            <w:tcW w:w="10188" w:type="dxa"/>
            <w:gridSpan w:val="2"/>
          </w:tcPr>
          <w:p w14:paraId="3266499F" w14:textId="77777777" w:rsidR="0071245B" w:rsidRPr="00A34548" w:rsidRDefault="00DA20F8" w:rsidP="00DA20F8">
            <w:pPr>
              <w:rPr>
                <w:rFonts w:asciiTheme="minorHAnsi" w:hAnsiTheme="minorHAnsi" w:cstheme="minorHAnsi"/>
                <w:b/>
                <w:bCs/>
              </w:rPr>
            </w:pPr>
            <w:r w:rsidRPr="00A34548">
              <w:rPr>
                <w:rFonts w:asciiTheme="minorHAnsi" w:hAnsiTheme="minorHAnsi" w:cstheme="minorHAnsi"/>
                <w:b/>
                <w:bCs/>
              </w:rPr>
              <w:t xml:space="preserve">Compito </w:t>
            </w:r>
            <w:r w:rsidR="006F6E66" w:rsidRPr="00A34548">
              <w:rPr>
                <w:rFonts w:asciiTheme="minorHAnsi" w:hAnsiTheme="minorHAnsi" w:cstheme="minorHAnsi"/>
                <w:b/>
                <w:bCs/>
              </w:rPr>
              <w:t>/</w:t>
            </w:r>
            <w:r w:rsidRPr="00A34548">
              <w:rPr>
                <w:rFonts w:asciiTheme="minorHAnsi" w:hAnsiTheme="minorHAnsi" w:cstheme="minorHAnsi"/>
                <w:b/>
                <w:bCs/>
              </w:rPr>
              <w:t xml:space="preserve"> prodotto:</w:t>
            </w:r>
          </w:p>
          <w:p w14:paraId="19231C5A" w14:textId="77777777" w:rsidR="00CB2EA7" w:rsidRPr="00A34548" w:rsidRDefault="00CB2EA7" w:rsidP="00DA20F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560D" w:rsidRPr="00A34548" w14:paraId="2F12B7D6" w14:textId="77777777" w:rsidTr="000A0B12">
        <w:tc>
          <w:tcPr>
            <w:tcW w:w="10188" w:type="dxa"/>
            <w:gridSpan w:val="2"/>
          </w:tcPr>
          <w:p w14:paraId="62082042" w14:textId="77777777" w:rsidR="005E560D" w:rsidRPr="00A34548" w:rsidRDefault="005E560D" w:rsidP="00DA20F8">
            <w:pPr>
              <w:rPr>
                <w:rFonts w:asciiTheme="minorHAnsi" w:hAnsiTheme="minorHAnsi" w:cstheme="minorHAnsi"/>
                <w:b/>
                <w:bCs/>
              </w:rPr>
            </w:pPr>
            <w:r w:rsidRPr="00A34548">
              <w:rPr>
                <w:rFonts w:asciiTheme="minorHAnsi" w:hAnsiTheme="minorHAnsi" w:cstheme="minorHAnsi"/>
                <w:b/>
                <w:bCs/>
              </w:rPr>
              <w:t>Raccordi interdisciplinari:</w:t>
            </w:r>
          </w:p>
          <w:p w14:paraId="6CCA7C62" w14:textId="77777777" w:rsidR="005E560D" w:rsidRPr="00A34548" w:rsidRDefault="005E560D" w:rsidP="00DA20F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9394B" w:rsidRPr="00A34548" w14:paraId="04CE0FD0" w14:textId="77777777" w:rsidTr="000A0B12">
        <w:tc>
          <w:tcPr>
            <w:tcW w:w="10188" w:type="dxa"/>
            <w:gridSpan w:val="2"/>
          </w:tcPr>
          <w:p w14:paraId="7C234682" w14:textId="77777777" w:rsidR="0079394B" w:rsidRPr="00A34548" w:rsidRDefault="0079394B" w:rsidP="00DA20F8">
            <w:pPr>
              <w:rPr>
                <w:rFonts w:asciiTheme="minorHAnsi" w:hAnsiTheme="minorHAnsi" w:cstheme="minorHAnsi"/>
                <w:b/>
                <w:bCs/>
              </w:rPr>
            </w:pPr>
            <w:r w:rsidRPr="00A34548">
              <w:rPr>
                <w:rFonts w:asciiTheme="minorHAnsi" w:hAnsiTheme="minorHAnsi" w:cstheme="minorHAnsi"/>
                <w:b/>
                <w:bCs/>
              </w:rPr>
              <w:t>Prerequisiti:</w:t>
            </w:r>
          </w:p>
          <w:p w14:paraId="7054EB26" w14:textId="77777777" w:rsidR="0079394B" w:rsidRPr="00A34548" w:rsidRDefault="0079394B" w:rsidP="00DA20F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1245B" w:rsidRPr="00A34548" w14:paraId="5FEC995F" w14:textId="77777777" w:rsidTr="000A0B12">
        <w:tc>
          <w:tcPr>
            <w:tcW w:w="4615" w:type="dxa"/>
          </w:tcPr>
          <w:p w14:paraId="70414D8A" w14:textId="77777777" w:rsidR="0071245B" w:rsidRPr="00A34548" w:rsidRDefault="00CB2EA7" w:rsidP="00A46AAC">
            <w:pPr>
              <w:rPr>
                <w:rFonts w:asciiTheme="minorHAnsi" w:hAnsiTheme="minorHAnsi" w:cstheme="minorHAnsi"/>
                <w:b/>
                <w:bCs/>
              </w:rPr>
            </w:pPr>
            <w:r w:rsidRPr="00A34548">
              <w:rPr>
                <w:rFonts w:asciiTheme="minorHAnsi" w:hAnsiTheme="minorHAnsi" w:cstheme="minorHAnsi"/>
                <w:b/>
                <w:bCs/>
              </w:rPr>
              <w:lastRenderedPageBreak/>
              <w:t>Con</w:t>
            </w:r>
            <w:r w:rsidR="00B06F59" w:rsidRPr="00A34548">
              <w:rPr>
                <w:rFonts w:asciiTheme="minorHAnsi" w:hAnsiTheme="minorHAnsi" w:cstheme="minorHAnsi"/>
                <w:b/>
                <w:bCs/>
              </w:rPr>
              <w:t>tenuti</w:t>
            </w:r>
            <w:r w:rsidR="0071245B" w:rsidRPr="00A3454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448A311" w14:textId="77777777" w:rsidR="004D6E75" w:rsidRPr="00A34548" w:rsidRDefault="004D6E75" w:rsidP="00A46A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3" w:type="dxa"/>
          </w:tcPr>
          <w:p w14:paraId="41A48770" w14:textId="77777777" w:rsidR="0071245B" w:rsidRPr="00A34548" w:rsidRDefault="00CB2EA7" w:rsidP="00A46AAC">
            <w:pPr>
              <w:rPr>
                <w:rFonts w:asciiTheme="minorHAnsi" w:hAnsiTheme="minorHAnsi" w:cstheme="minorHAnsi"/>
              </w:rPr>
            </w:pPr>
            <w:r w:rsidRPr="00A34548">
              <w:rPr>
                <w:rFonts w:asciiTheme="minorHAnsi" w:hAnsiTheme="minorHAnsi" w:cstheme="minorHAnsi"/>
                <w:b/>
                <w:bCs/>
              </w:rPr>
              <w:t xml:space="preserve">Abilità </w:t>
            </w:r>
          </w:p>
        </w:tc>
      </w:tr>
      <w:tr w:rsidR="0071245B" w:rsidRPr="00A34548" w14:paraId="610778FC" w14:textId="77777777" w:rsidTr="000A0B12">
        <w:tc>
          <w:tcPr>
            <w:tcW w:w="4615" w:type="dxa"/>
          </w:tcPr>
          <w:p w14:paraId="12C4A882" w14:textId="77777777" w:rsidR="0021232F" w:rsidRPr="00A34548" w:rsidRDefault="00600BF6" w:rsidP="0021232F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A34548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14:paraId="1D813249" w14:textId="77777777" w:rsidR="0071245B" w:rsidRPr="00A34548" w:rsidRDefault="0071245B" w:rsidP="0071245B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0072D0B2" w14:textId="77777777" w:rsidR="004D6E75" w:rsidRPr="00A34548" w:rsidRDefault="004D6E75" w:rsidP="0071245B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4FBCFCA7" w14:textId="77777777" w:rsidR="007906EA" w:rsidRPr="00A34548" w:rsidRDefault="007906EA" w:rsidP="0071245B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20357128" w14:textId="77777777" w:rsidR="007906EA" w:rsidRPr="00A34548" w:rsidRDefault="007906EA" w:rsidP="0071245B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3D42CC58" w14:textId="77777777" w:rsidR="007906EA" w:rsidRPr="00A34548" w:rsidRDefault="007906EA" w:rsidP="0071245B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46A62A61" w14:textId="77777777" w:rsidR="007906EA" w:rsidRPr="00A34548" w:rsidRDefault="007906EA" w:rsidP="0071245B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6FB49FFB" w14:textId="77777777" w:rsidR="007906EA" w:rsidRPr="00A34548" w:rsidRDefault="007906EA" w:rsidP="0071245B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7F6A4ABA" w14:textId="77777777" w:rsidR="007906EA" w:rsidRPr="00A34548" w:rsidRDefault="007906EA" w:rsidP="0071245B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2BC1CD2A" w14:textId="77777777" w:rsidR="007906EA" w:rsidRPr="00A34548" w:rsidRDefault="007906EA" w:rsidP="0071245B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44E88705" w14:textId="77777777" w:rsidR="007906EA" w:rsidRPr="00A34548" w:rsidRDefault="007906EA" w:rsidP="0071245B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27909E97" w14:textId="77777777" w:rsidR="007906EA" w:rsidRPr="00A34548" w:rsidRDefault="007906EA" w:rsidP="0071245B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7220BD2D" w14:textId="77777777" w:rsidR="007906EA" w:rsidRPr="00A34548" w:rsidRDefault="007906EA" w:rsidP="0071245B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6D065BA2" w14:textId="77777777" w:rsidR="007906EA" w:rsidRPr="00A34548" w:rsidRDefault="007906EA" w:rsidP="0071245B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573" w:type="dxa"/>
          </w:tcPr>
          <w:p w14:paraId="27F65276" w14:textId="77777777" w:rsidR="0021232F" w:rsidRPr="00A34548" w:rsidRDefault="00600BF6" w:rsidP="0021232F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A34548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14:paraId="2FC62F0B" w14:textId="77777777" w:rsidR="0071245B" w:rsidRPr="00A34548" w:rsidRDefault="0071245B" w:rsidP="0071245B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</w:tr>
    </w:tbl>
    <w:p w14:paraId="3AF4209E" w14:textId="77777777" w:rsidR="001858F3" w:rsidRPr="00A34548" w:rsidRDefault="001858F3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14:paraId="52D7E266" w14:textId="77777777" w:rsidR="00F750E2" w:rsidRPr="00A34548" w:rsidRDefault="00F750E2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3031"/>
        <w:gridCol w:w="3402"/>
        <w:gridCol w:w="1842"/>
        <w:gridCol w:w="1560"/>
      </w:tblGrid>
      <w:tr w:rsidR="0098253A" w:rsidRPr="00A34548" w14:paraId="76F1CB95" w14:textId="77777777" w:rsidTr="00B55E84">
        <w:tc>
          <w:tcPr>
            <w:tcW w:w="10173" w:type="dxa"/>
            <w:gridSpan w:val="5"/>
            <w:shd w:val="clear" w:color="auto" w:fill="auto"/>
          </w:tcPr>
          <w:p w14:paraId="70333128" w14:textId="47BE0436" w:rsidR="0098253A" w:rsidRPr="00A34548" w:rsidRDefault="0098253A" w:rsidP="00FE65A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  <w:r w:rsidRPr="00A34548">
              <w:rPr>
                <w:rFonts w:asciiTheme="minorHAnsi" w:hAnsiTheme="minorHAnsi" w:cstheme="minorHAnsi"/>
                <w:b/>
                <w:color w:val="auto"/>
              </w:rPr>
              <w:t>FASI</w:t>
            </w:r>
            <w:r w:rsidRPr="00A34548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t xml:space="preserve"> </w:t>
            </w:r>
            <w:r w:rsidRPr="00A34548">
              <w:rPr>
                <w:rFonts w:asciiTheme="minorHAnsi" w:hAnsiTheme="minorHAnsi" w:cstheme="minorHAnsi"/>
                <w:bCs/>
                <w:color w:val="auto"/>
              </w:rPr>
              <w:t>(numero delle fasi a discrezione dei docenti)</w:t>
            </w:r>
          </w:p>
        </w:tc>
      </w:tr>
      <w:tr w:rsidR="001858F3" w:rsidRPr="00A34548" w14:paraId="6D8E9A26" w14:textId="77777777" w:rsidTr="0013340E">
        <w:tc>
          <w:tcPr>
            <w:tcW w:w="0" w:type="auto"/>
            <w:shd w:val="clear" w:color="auto" w:fill="auto"/>
          </w:tcPr>
          <w:p w14:paraId="3F1549DB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2EBF387E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  <w:r w:rsidRPr="00A34548">
              <w:rPr>
                <w:rFonts w:asciiTheme="minorHAnsi" w:eastAsia="Calibri" w:hAnsiTheme="minorHAnsi" w:cstheme="minorHAnsi"/>
                <w:bCs/>
                <w:i/>
                <w:iCs/>
              </w:rPr>
              <w:t xml:space="preserve">  </w:t>
            </w:r>
          </w:p>
        </w:tc>
        <w:tc>
          <w:tcPr>
            <w:tcW w:w="3031" w:type="dxa"/>
            <w:shd w:val="clear" w:color="auto" w:fill="auto"/>
          </w:tcPr>
          <w:p w14:paraId="78E6FCC2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507B8727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  <w:r w:rsidRPr="00A34548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 xml:space="preserve">COSA FA IL DOCENTE    </w:t>
            </w:r>
          </w:p>
        </w:tc>
        <w:tc>
          <w:tcPr>
            <w:tcW w:w="3402" w:type="dxa"/>
            <w:shd w:val="clear" w:color="auto" w:fill="auto"/>
          </w:tcPr>
          <w:p w14:paraId="2DFCB391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528197B1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  <w:r w:rsidRPr="00A34548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>COSA FA L’A</w:t>
            </w:r>
            <w:r w:rsidR="00CB15EF" w:rsidRPr="00A34548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>L</w:t>
            </w:r>
            <w:r w:rsidRPr="00A34548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>L</w:t>
            </w:r>
            <w:r w:rsidR="00CB15EF" w:rsidRPr="00A34548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>IEVO</w:t>
            </w:r>
          </w:p>
        </w:tc>
        <w:tc>
          <w:tcPr>
            <w:tcW w:w="1842" w:type="dxa"/>
            <w:shd w:val="clear" w:color="auto" w:fill="auto"/>
          </w:tcPr>
          <w:p w14:paraId="50A54F38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70DD0317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  <w:r w:rsidRPr="00A34548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>STRUMENTI</w:t>
            </w:r>
          </w:p>
        </w:tc>
        <w:tc>
          <w:tcPr>
            <w:tcW w:w="1560" w:type="dxa"/>
            <w:shd w:val="clear" w:color="auto" w:fill="auto"/>
          </w:tcPr>
          <w:p w14:paraId="622B79B8" w14:textId="77777777" w:rsidR="00894530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  <w:r w:rsidRPr="00A34548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>TEMPI</w:t>
            </w:r>
          </w:p>
          <w:p w14:paraId="38E969DA" w14:textId="77777777" w:rsidR="001858F3" w:rsidRPr="00A34548" w:rsidRDefault="00894530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  <w:r w:rsidRPr="00A34548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>(espressi in ore di lezione)</w:t>
            </w:r>
          </w:p>
        </w:tc>
      </w:tr>
      <w:tr w:rsidR="001858F3" w:rsidRPr="00A34548" w14:paraId="47AC63EA" w14:textId="77777777" w:rsidTr="0013340E">
        <w:tc>
          <w:tcPr>
            <w:tcW w:w="0" w:type="auto"/>
            <w:shd w:val="clear" w:color="auto" w:fill="auto"/>
          </w:tcPr>
          <w:p w14:paraId="12BC885D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  <w:r w:rsidRPr="00A34548">
              <w:rPr>
                <w:rFonts w:asciiTheme="minorHAnsi" w:eastAsia="Calibri" w:hAnsiTheme="minorHAnsi" w:cstheme="minorHAnsi"/>
                <w:bCs/>
                <w:i/>
                <w:iCs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14:paraId="65C80244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450BEA88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75313899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7C553393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6BA8811D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3A6E3956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14:paraId="319A5F33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14:paraId="0A4301E5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</w:tr>
      <w:tr w:rsidR="001858F3" w:rsidRPr="00A34548" w14:paraId="083B5583" w14:textId="77777777" w:rsidTr="0013340E">
        <w:tc>
          <w:tcPr>
            <w:tcW w:w="0" w:type="auto"/>
            <w:shd w:val="clear" w:color="auto" w:fill="auto"/>
          </w:tcPr>
          <w:p w14:paraId="3B81EAEA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  <w:r w:rsidRPr="00A34548">
              <w:rPr>
                <w:rFonts w:asciiTheme="minorHAnsi" w:eastAsia="Calibri" w:hAnsiTheme="minorHAnsi" w:cstheme="minorHAnsi"/>
                <w:bCs/>
                <w:i/>
                <w:iCs/>
              </w:rPr>
              <w:t>2</w:t>
            </w:r>
          </w:p>
        </w:tc>
        <w:tc>
          <w:tcPr>
            <w:tcW w:w="3031" w:type="dxa"/>
            <w:shd w:val="clear" w:color="auto" w:fill="auto"/>
          </w:tcPr>
          <w:p w14:paraId="021DE3DC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4FBB2206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59151560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18E1E283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2CBB7EE1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2FFF3590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14:paraId="6CB69526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14:paraId="3384C9B8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</w:tr>
      <w:tr w:rsidR="001858F3" w:rsidRPr="00A34548" w14:paraId="16CA4603" w14:textId="77777777" w:rsidTr="0013340E">
        <w:tc>
          <w:tcPr>
            <w:tcW w:w="0" w:type="auto"/>
            <w:shd w:val="clear" w:color="auto" w:fill="auto"/>
          </w:tcPr>
          <w:p w14:paraId="674C48DF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  <w:r w:rsidRPr="00A34548">
              <w:rPr>
                <w:rFonts w:asciiTheme="minorHAnsi" w:eastAsia="Calibri" w:hAnsiTheme="minorHAnsi" w:cstheme="minorHAnsi"/>
                <w:bCs/>
                <w:i/>
                <w:iCs/>
              </w:rPr>
              <w:t>3</w:t>
            </w:r>
          </w:p>
        </w:tc>
        <w:tc>
          <w:tcPr>
            <w:tcW w:w="3031" w:type="dxa"/>
            <w:shd w:val="clear" w:color="auto" w:fill="auto"/>
          </w:tcPr>
          <w:p w14:paraId="74947B62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7F4E5FC6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7CBD34D3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01A07346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0372F836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6CA8D06F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14:paraId="23512D17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14:paraId="7C3BA232" w14:textId="77777777" w:rsidR="001858F3" w:rsidRPr="00A34548" w:rsidRDefault="001858F3" w:rsidP="0013340E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</w:tr>
    </w:tbl>
    <w:p w14:paraId="68EC9FA7" w14:textId="67244C6E" w:rsidR="00156FC5" w:rsidRPr="00A34548" w:rsidRDefault="00156FC5" w:rsidP="00FE65AE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357"/>
      </w:tblGrid>
      <w:tr w:rsidR="00FE65AE" w:rsidRPr="00A34548" w14:paraId="3C9AE853" w14:textId="77777777" w:rsidTr="00F33C24">
        <w:tc>
          <w:tcPr>
            <w:tcW w:w="10112" w:type="dxa"/>
            <w:gridSpan w:val="2"/>
            <w:shd w:val="clear" w:color="auto" w:fill="auto"/>
          </w:tcPr>
          <w:p w14:paraId="7D157E4A" w14:textId="76950E92" w:rsidR="00FE65AE" w:rsidRPr="00A34548" w:rsidRDefault="00FE65AE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34548">
              <w:rPr>
                <w:rFonts w:asciiTheme="minorHAnsi" w:hAnsiTheme="minorHAnsi" w:cstheme="minorHAnsi"/>
                <w:b/>
                <w:bCs/>
              </w:rPr>
              <w:t>METODOLOGIE:</w:t>
            </w:r>
          </w:p>
        </w:tc>
      </w:tr>
      <w:tr w:rsidR="00CB7D53" w:rsidRPr="00A34548" w14:paraId="5E7EC871" w14:textId="77777777" w:rsidTr="001D5D50">
        <w:tc>
          <w:tcPr>
            <w:tcW w:w="8755" w:type="dxa"/>
            <w:shd w:val="clear" w:color="auto" w:fill="auto"/>
          </w:tcPr>
          <w:p w14:paraId="58B5BD35" w14:textId="77777777" w:rsidR="00CB7D53" w:rsidRPr="00A34548" w:rsidRDefault="00E3747A" w:rsidP="001D5D50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Lezione frontale</w:t>
            </w:r>
          </w:p>
        </w:tc>
        <w:tc>
          <w:tcPr>
            <w:tcW w:w="1357" w:type="dxa"/>
            <w:shd w:val="clear" w:color="auto" w:fill="auto"/>
          </w:tcPr>
          <w:p w14:paraId="4F28778A" w14:textId="77777777" w:rsidR="00CB7D53" w:rsidRPr="00A34548" w:rsidRDefault="00CB7D53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D53" w:rsidRPr="00A34548" w14:paraId="06F77145" w14:textId="77777777" w:rsidTr="001D5D50">
        <w:tc>
          <w:tcPr>
            <w:tcW w:w="8755" w:type="dxa"/>
            <w:shd w:val="clear" w:color="auto" w:fill="auto"/>
          </w:tcPr>
          <w:p w14:paraId="40DC72B0" w14:textId="77777777" w:rsidR="00CB7D53" w:rsidRPr="00A34548" w:rsidRDefault="00E3747A" w:rsidP="001D5D5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Lezione dialogata</w:t>
            </w:r>
          </w:p>
        </w:tc>
        <w:tc>
          <w:tcPr>
            <w:tcW w:w="1357" w:type="dxa"/>
            <w:shd w:val="clear" w:color="auto" w:fill="auto"/>
          </w:tcPr>
          <w:p w14:paraId="6428A965" w14:textId="77777777" w:rsidR="00CB7D53" w:rsidRPr="00A34548" w:rsidRDefault="00CB7D53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D53" w:rsidRPr="00A34548" w14:paraId="34E62DD7" w14:textId="77777777" w:rsidTr="001D5D50">
        <w:tc>
          <w:tcPr>
            <w:tcW w:w="8755" w:type="dxa"/>
            <w:shd w:val="clear" w:color="auto" w:fill="auto"/>
          </w:tcPr>
          <w:p w14:paraId="5DC114EB" w14:textId="77777777" w:rsidR="00CB7D53" w:rsidRPr="00A34548" w:rsidRDefault="00E3747A" w:rsidP="001D5D50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Discussione libera e guidata </w:t>
            </w:r>
          </w:p>
        </w:tc>
        <w:tc>
          <w:tcPr>
            <w:tcW w:w="1357" w:type="dxa"/>
            <w:shd w:val="clear" w:color="auto" w:fill="auto"/>
          </w:tcPr>
          <w:p w14:paraId="534C65B2" w14:textId="77777777" w:rsidR="00CB7D53" w:rsidRPr="00A34548" w:rsidRDefault="00CB7D53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D53" w:rsidRPr="00A34548" w14:paraId="5BE7AEF6" w14:textId="77777777" w:rsidTr="001D5D50">
        <w:tc>
          <w:tcPr>
            <w:tcW w:w="8755" w:type="dxa"/>
            <w:shd w:val="clear" w:color="auto" w:fill="auto"/>
          </w:tcPr>
          <w:p w14:paraId="7D795237" w14:textId="77777777" w:rsidR="00E3747A" w:rsidRPr="00A34548" w:rsidRDefault="00E3747A" w:rsidP="001D5D5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Costruzione di mappe</w:t>
            </w:r>
          </w:p>
        </w:tc>
        <w:tc>
          <w:tcPr>
            <w:tcW w:w="1357" w:type="dxa"/>
            <w:shd w:val="clear" w:color="auto" w:fill="auto"/>
          </w:tcPr>
          <w:p w14:paraId="32540244" w14:textId="77777777" w:rsidR="00CB7D53" w:rsidRPr="00A34548" w:rsidRDefault="00CB7D53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D53" w:rsidRPr="00A34548" w14:paraId="7FF76FEA" w14:textId="77777777" w:rsidTr="001D5D50">
        <w:tc>
          <w:tcPr>
            <w:tcW w:w="8755" w:type="dxa"/>
            <w:shd w:val="clear" w:color="auto" w:fill="auto"/>
          </w:tcPr>
          <w:p w14:paraId="622FFF69" w14:textId="77777777" w:rsidR="00CB7D53" w:rsidRPr="00A34548" w:rsidRDefault="00E3747A" w:rsidP="001D5D5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Percorsi autonomi di approfondimento</w:t>
            </w:r>
          </w:p>
        </w:tc>
        <w:tc>
          <w:tcPr>
            <w:tcW w:w="1357" w:type="dxa"/>
            <w:shd w:val="clear" w:color="auto" w:fill="auto"/>
          </w:tcPr>
          <w:p w14:paraId="66665C7F" w14:textId="77777777" w:rsidR="00CB7D53" w:rsidRPr="00A34548" w:rsidRDefault="00CB7D53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D53" w:rsidRPr="00A34548" w14:paraId="5E07DD35" w14:textId="77777777" w:rsidTr="001D5D50">
        <w:tc>
          <w:tcPr>
            <w:tcW w:w="8755" w:type="dxa"/>
            <w:shd w:val="clear" w:color="auto" w:fill="auto"/>
          </w:tcPr>
          <w:p w14:paraId="528D66E8" w14:textId="77777777" w:rsidR="00CB7D53" w:rsidRPr="00A34548" w:rsidRDefault="00E3747A" w:rsidP="001D5D5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Cooperative learning</w:t>
            </w:r>
          </w:p>
        </w:tc>
        <w:tc>
          <w:tcPr>
            <w:tcW w:w="1357" w:type="dxa"/>
            <w:shd w:val="clear" w:color="auto" w:fill="auto"/>
          </w:tcPr>
          <w:p w14:paraId="15B1B8B6" w14:textId="77777777" w:rsidR="00CB7D53" w:rsidRPr="00A34548" w:rsidRDefault="00CB7D53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D53" w:rsidRPr="00A34548" w14:paraId="278FA300" w14:textId="77777777" w:rsidTr="001D5D50">
        <w:tc>
          <w:tcPr>
            <w:tcW w:w="8755" w:type="dxa"/>
            <w:shd w:val="clear" w:color="auto" w:fill="auto"/>
          </w:tcPr>
          <w:p w14:paraId="6EBE11D8" w14:textId="77777777" w:rsidR="00CB7D53" w:rsidRPr="00A34548" w:rsidRDefault="00E3747A" w:rsidP="001D5D5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Problem solving</w:t>
            </w:r>
          </w:p>
        </w:tc>
        <w:tc>
          <w:tcPr>
            <w:tcW w:w="1357" w:type="dxa"/>
            <w:shd w:val="clear" w:color="auto" w:fill="auto"/>
          </w:tcPr>
          <w:p w14:paraId="0CBF7246" w14:textId="77777777" w:rsidR="00CB7D53" w:rsidRPr="00A34548" w:rsidRDefault="00CB7D53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D53" w:rsidRPr="00A34548" w14:paraId="3E6A5808" w14:textId="77777777" w:rsidTr="001D5D50">
        <w:tc>
          <w:tcPr>
            <w:tcW w:w="8755" w:type="dxa"/>
            <w:shd w:val="clear" w:color="auto" w:fill="auto"/>
          </w:tcPr>
          <w:p w14:paraId="4C6CF9FC" w14:textId="77777777" w:rsidR="00CB7D53" w:rsidRPr="00A34548" w:rsidRDefault="00E3747A" w:rsidP="001D5D5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Peer to peer</w:t>
            </w:r>
          </w:p>
        </w:tc>
        <w:tc>
          <w:tcPr>
            <w:tcW w:w="1357" w:type="dxa"/>
            <w:shd w:val="clear" w:color="auto" w:fill="auto"/>
          </w:tcPr>
          <w:p w14:paraId="0BBF213A" w14:textId="77777777" w:rsidR="00CB7D53" w:rsidRPr="00A34548" w:rsidRDefault="00CB7D53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D53" w:rsidRPr="00A34548" w14:paraId="7DFEB994" w14:textId="77777777" w:rsidTr="001D5D50">
        <w:tc>
          <w:tcPr>
            <w:tcW w:w="8755" w:type="dxa"/>
            <w:shd w:val="clear" w:color="auto" w:fill="auto"/>
          </w:tcPr>
          <w:p w14:paraId="10BFF9F5" w14:textId="77777777" w:rsidR="00CB7D53" w:rsidRPr="00A34548" w:rsidRDefault="00E3747A" w:rsidP="001D5D5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Brainstorming</w:t>
            </w:r>
          </w:p>
        </w:tc>
        <w:tc>
          <w:tcPr>
            <w:tcW w:w="1357" w:type="dxa"/>
            <w:shd w:val="clear" w:color="auto" w:fill="auto"/>
          </w:tcPr>
          <w:p w14:paraId="2FE4F7AF" w14:textId="77777777" w:rsidR="00CB7D53" w:rsidRPr="00A34548" w:rsidRDefault="00CB7D53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D53" w:rsidRPr="00A34548" w14:paraId="61E8FB4D" w14:textId="77777777" w:rsidTr="001D5D50">
        <w:tc>
          <w:tcPr>
            <w:tcW w:w="8755" w:type="dxa"/>
            <w:shd w:val="clear" w:color="auto" w:fill="auto"/>
          </w:tcPr>
          <w:p w14:paraId="30226E22" w14:textId="77777777" w:rsidR="00CB7D53" w:rsidRPr="00A34548" w:rsidRDefault="00E3747A" w:rsidP="001D5D5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Didattica laboratoriale</w:t>
            </w:r>
          </w:p>
        </w:tc>
        <w:tc>
          <w:tcPr>
            <w:tcW w:w="1357" w:type="dxa"/>
            <w:shd w:val="clear" w:color="auto" w:fill="auto"/>
          </w:tcPr>
          <w:p w14:paraId="33E7E27F" w14:textId="77777777" w:rsidR="00CB7D53" w:rsidRPr="00A34548" w:rsidRDefault="00CB7D53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D53" w:rsidRPr="00A34548" w14:paraId="0DF4A5A9" w14:textId="77777777" w:rsidTr="001D5D50">
        <w:tc>
          <w:tcPr>
            <w:tcW w:w="8755" w:type="dxa"/>
            <w:shd w:val="clear" w:color="auto" w:fill="auto"/>
          </w:tcPr>
          <w:p w14:paraId="41FD98A8" w14:textId="77777777" w:rsidR="00CB7D53" w:rsidRPr="00A34548" w:rsidRDefault="00E3747A" w:rsidP="001D5D5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Flipped</w:t>
            </w:r>
            <w:proofErr w:type="spellEnd"/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classroom</w:t>
            </w:r>
          </w:p>
        </w:tc>
        <w:tc>
          <w:tcPr>
            <w:tcW w:w="1357" w:type="dxa"/>
            <w:shd w:val="clear" w:color="auto" w:fill="auto"/>
          </w:tcPr>
          <w:p w14:paraId="38D63D26" w14:textId="77777777" w:rsidR="00CB7D53" w:rsidRPr="00A34548" w:rsidRDefault="00CB7D53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D53" w:rsidRPr="00A34548" w14:paraId="55760258" w14:textId="77777777" w:rsidTr="001D5D50">
        <w:tc>
          <w:tcPr>
            <w:tcW w:w="8755" w:type="dxa"/>
            <w:shd w:val="clear" w:color="auto" w:fill="auto"/>
          </w:tcPr>
          <w:p w14:paraId="7D84097A" w14:textId="77777777" w:rsidR="00CB7D53" w:rsidRPr="00A34548" w:rsidRDefault="00E3747A" w:rsidP="001D5D5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Utilizzo nuove tecnologie</w:t>
            </w:r>
          </w:p>
        </w:tc>
        <w:tc>
          <w:tcPr>
            <w:tcW w:w="1357" w:type="dxa"/>
            <w:shd w:val="clear" w:color="auto" w:fill="auto"/>
          </w:tcPr>
          <w:p w14:paraId="4D6C794B" w14:textId="77777777" w:rsidR="00CB7D53" w:rsidRPr="00A34548" w:rsidRDefault="00CB7D53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D53" w:rsidRPr="00A34548" w14:paraId="0C4DEDAC" w14:textId="77777777" w:rsidTr="001D5D50">
        <w:tc>
          <w:tcPr>
            <w:tcW w:w="8755" w:type="dxa"/>
            <w:shd w:val="clear" w:color="auto" w:fill="auto"/>
          </w:tcPr>
          <w:p w14:paraId="2B44CA7A" w14:textId="77777777" w:rsidR="00CB7D53" w:rsidRPr="00A34548" w:rsidRDefault="00E3747A" w:rsidP="001D5D5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Altro (specificare)</w:t>
            </w:r>
          </w:p>
        </w:tc>
        <w:tc>
          <w:tcPr>
            <w:tcW w:w="1357" w:type="dxa"/>
            <w:shd w:val="clear" w:color="auto" w:fill="auto"/>
          </w:tcPr>
          <w:p w14:paraId="0918825D" w14:textId="77777777" w:rsidR="00CB7D53" w:rsidRPr="00A34548" w:rsidRDefault="00CB7D53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58B5389" w14:textId="02F27F20" w:rsidR="009A0330" w:rsidRPr="00A34548" w:rsidRDefault="00CB7D53" w:rsidP="009A0330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A34548">
        <w:rPr>
          <w:rFonts w:asciiTheme="minorHAnsi" w:hAnsiTheme="minorHAnsi" w:cs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215"/>
      </w:tblGrid>
      <w:tr w:rsidR="00FE65AE" w:rsidRPr="00A34548" w14:paraId="607ADDA5" w14:textId="77777777" w:rsidTr="00CF43B2">
        <w:tc>
          <w:tcPr>
            <w:tcW w:w="10112" w:type="dxa"/>
            <w:gridSpan w:val="2"/>
            <w:shd w:val="clear" w:color="auto" w:fill="auto"/>
          </w:tcPr>
          <w:p w14:paraId="716C3D5C" w14:textId="2403DEE3" w:rsidR="00FE65AE" w:rsidRPr="00A34548" w:rsidRDefault="00FE65AE" w:rsidP="00FE65AE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</w:pPr>
            <w:r w:rsidRPr="00A34548">
              <w:rPr>
                <w:rFonts w:asciiTheme="minorHAnsi" w:hAnsiTheme="minorHAnsi" w:cstheme="minorHAnsi"/>
                <w:b/>
              </w:rPr>
              <w:t>VALUTAZIONE</w:t>
            </w:r>
          </w:p>
        </w:tc>
      </w:tr>
      <w:tr w:rsidR="00CB7D53" w:rsidRPr="00A34548" w14:paraId="45C3759D" w14:textId="77777777" w:rsidTr="001D5D50">
        <w:tc>
          <w:tcPr>
            <w:tcW w:w="8897" w:type="dxa"/>
            <w:shd w:val="clear" w:color="auto" w:fill="auto"/>
          </w:tcPr>
          <w:p w14:paraId="3D108251" w14:textId="77777777" w:rsidR="00CB7D53" w:rsidRPr="00A34548" w:rsidRDefault="00CB7D53" w:rsidP="001D5D50">
            <w:pPr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  <w:t xml:space="preserve">Valutazione continua del processo in itinere </w:t>
            </w:r>
          </w:p>
          <w:p w14:paraId="3D642535" w14:textId="77777777" w:rsidR="00DF17BC" w:rsidRPr="00A34548" w:rsidRDefault="00DF17BC" w:rsidP="00DF17BC">
            <w:pPr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215" w:type="dxa"/>
            <w:shd w:val="clear" w:color="auto" w:fill="auto"/>
          </w:tcPr>
          <w:p w14:paraId="45F43C8B" w14:textId="77777777" w:rsidR="00CB7D53" w:rsidRPr="00A34548" w:rsidRDefault="00CB7D53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CB7D53" w:rsidRPr="00A34548" w14:paraId="77AC12A7" w14:textId="77777777" w:rsidTr="001D5D50">
        <w:tc>
          <w:tcPr>
            <w:tcW w:w="8897" w:type="dxa"/>
            <w:shd w:val="clear" w:color="auto" w:fill="auto"/>
          </w:tcPr>
          <w:p w14:paraId="7683EF0F" w14:textId="77777777" w:rsidR="00CB7D53" w:rsidRPr="00A34548" w:rsidRDefault="00CB7D53" w:rsidP="001D5D5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  <w:t xml:space="preserve">Valutazione formativa                                       </w:t>
            </w:r>
          </w:p>
        </w:tc>
        <w:tc>
          <w:tcPr>
            <w:tcW w:w="1215" w:type="dxa"/>
            <w:shd w:val="clear" w:color="auto" w:fill="auto"/>
          </w:tcPr>
          <w:p w14:paraId="3E770949" w14:textId="77777777" w:rsidR="00CB7D53" w:rsidRPr="00A34548" w:rsidRDefault="00CB7D53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CB7D53" w:rsidRPr="00A34548" w14:paraId="2280F110" w14:textId="77777777" w:rsidTr="001D5D50">
        <w:tc>
          <w:tcPr>
            <w:tcW w:w="8897" w:type="dxa"/>
            <w:shd w:val="clear" w:color="auto" w:fill="auto"/>
          </w:tcPr>
          <w:p w14:paraId="1F548868" w14:textId="77777777" w:rsidR="00CB7D53" w:rsidRPr="00A34548" w:rsidRDefault="00CB7D53" w:rsidP="001D5D50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  <w:t xml:space="preserve">Valutazione sommativa                                     </w:t>
            </w:r>
          </w:p>
        </w:tc>
        <w:tc>
          <w:tcPr>
            <w:tcW w:w="1215" w:type="dxa"/>
            <w:shd w:val="clear" w:color="auto" w:fill="auto"/>
          </w:tcPr>
          <w:p w14:paraId="0901BB73" w14:textId="77777777" w:rsidR="00CB7D53" w:rsidRPr="00A34548" w:rsidRDefault="00CB7D53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47ACB4D3" w14:textId="523DB517" w:rsidR="00E362FA" w:rsidRPr="00A34548" w:rsidRDefault="00E362FA" w:rsidP="00E362FA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215"/>
      </w:tblGrid>
      <w:tr w:rsidR="00FE65AE" w:rsidRPr="00A34548" w14:paraId="7C6627E7" w14:textId="77777777" w:rsidTr="001C62EE">
        <w:tc>
          <w:tcPr>
            <w:tcW w:w="10112" w:type="dxa"/>
            <w:gridSpan w:val="2"/>
            <w:shd w:val="clear" w:color="auto" w:fill="auto"/>
          </w:tcPr>
          <w:p w14:paraId="7A7BD9F9" w14:textId="63981D04" w:rsidR="00FE65AE" w:rsidRPr="00A34548" w:rsidRDefault="00FE65AE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hAnsiTheme="minorHAnsi" w:cstheme="minorHAnsi"/>
                <w:b/>
                <w:bCs/>
              </w:rPr>
              <w:t>STRUMENTI DI VERIFICA:</w:t>
            </w:r>
          </w:p>
        </w:tc>
      </w:tr>
      <w:tr w:rsidR="00E45786" w:rsidRPr="00A34548" w14:paraId="25491262" w14:textId="77777777" w:rsidTr="001D5D50">
        <w:tc>
          <w:tcPr>
            <w:tcW w:w="8897" w:type="dxa"/>
            <w:shd w:val="clear" w:color="auto" w:fill="auto"/>
          </w:tcPr>
          <w:p w14:paraId="47A1DD77" w14:textId="77777777" w:rsidR="00E45786" w:rsidRPr="00A34548" w:rsidRDefault="00E45786" w:rsidP="001D5D50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Verifiche scritte</w:t>
            </w:r>
          </w:p>
        </w:tc>
        <w:tc>
          <w:tcPr>
            <w:tcW w:w="1215" w:type="dxa"/>
            <w:shd w:val="clear" w:color="auto" w:fill="auto"/>
          </w:tcPr>
          <w:p w14:paraId="27B9FDC4" w14:textId="77777777" w:rsidR="00E45786" w:rsidRPr="00A34548" w:rsidRDefault="00E45786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5786" w:rsidRPr="00A34548" w14:paraId="14F70371" w14:textId="77777777" w:rsidTr="001D5D50">
        <w:tc>
          <w:tcPr>
            <w:tcW w:w="8897" w:type="dxa"/>
            <w:shd w:val="clear" w:color="auto" w:fill="auto"/>
          </w:tcPr>
          <w:p w14:paraId="7F530CB2" w14:textId="77777777" w:rsidR="00E45786" w:rsidRPr="00A34548" w:rsidRDefault="00E45786" w:rsidP="001D5D50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Verifiche orali</w:t>
            </w:r>
          </w:p>
        </w:tc>
        <w:tc>
          <w:tcPr>
            <w:tcW w:w="1215" w:type="dxa"/>
            <w:shd w:val="clear" w:color="auto" w:fill="auto"/>
          </w:tcPr>
          <w:p w14:paraId="301AF35D" w14:textId="77777777" w:rsidR="00E45786" w:rsidRPr="00A34548" w:rsidRDefault="00E45786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5786" w:rsidRPr="00A34548" w14:paraId="33666B0A" w14:textId="77777777" w:rsidTr="001D5D50">
        <w:tc>
          <w:tcPr>
            <w:tcW w:w="8897" w:type="dxa"/>
            <w:shd w:val="clear" w:color="auto" w:fill="auto"/>
          </w:tcPr>
          <w:p w14:paraId="634BB28E" w14:textId="77777777" w:rsidR="00E45786" w:rsidRPr="00A34548" w:rsidRDefault="00E45786" w:rsidP="001D5D50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Risposte a domande aperte</w:t>
            </w:r>
          </w:p>
        </w:tc>
        <w:tc>
          <w:tcPr>
            <w:tcW w:w="1215" w:type="dxa"/>
            <w:shd w:val="clear" w:color="auto" w:fill="auto"/>
          </w:tcPr>
          <w:p w14:paraId="6A0DEDBD" w14:textId="77777777" w:rsidR="00E45786" w:rsidRPr="00A34548" w:rsidRDefault="00E45786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5786" w:rsidRPr="00A34548" w14:paraId="7A518CD5" w14:textId="77777777" w:rsidTr="001D5D50">
        <w:tc>
          <w:tcPr>
            <w:tcW w:w="8897" w:type="dxa"/>
            <w:shd w:val="clear" w:color="auto" w:fill="auto"/>
          </w:tcPr>
          <w:p w14:paraId="7B253060" w14:textId="77777777" w:rsidR="00E45786" w:rsidRPr="00A34548" w:rsidRDefault="00E45786" w:rsidP="001D5D50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Test a risposta multipla</w:t>
            </w:r>
          </w:p>
        </w:tc>
        <w:tc>
          <w:tcPr>
            <w:tcW w:w="1215" w:type="dxa"/>
            <w:shd w:val="clear" w:color="auto" w:fill="auto"/>
          </w:tcPr>
          <w:p w14:paraId="5CBDD998" w14:textId="77777777" w:rsidR="00E45786" w:rsidRPr="00A34548" w:rsidRDefault="00E45786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5786" w:rsidRPr="00A34548" w14:paraId="4B023F46" w14:textId="77777777" w:rsidTr="001D5D50">
        <w:tc>
          <w:tcPr>
            <w:tcW w:w="8897" w:type="dxa"/>
            <w:shd w:val="clear" w:color="auto" w:fill="auto"/>
          </w:tcPr>
          <w:p w14:paraId="2594C7CF" w14:textId="77777777" w:rsidR="00E45786" w:rsidRPr="00A34548" w:rsidRDefault="00E45786" w:rsidP="001D5D50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Domande a completamento</w:t>
            </w:r>
          </w:p>
        </w:tc>
        <w:tc>
          <w:tcPr>
            <w:tcW w:w="1215" w:type="dxa"/>
            <w:shd w:val="clear" w:color="auto" w:fill="auto"/>
          </w:tcPr>
          <w:p w14:paraId="57C21090" w14:textId="77777777" w:rsidR="00E45786" w:rsidRPr="00A34548" w:rsidRDefault="00E45786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5786" w:rsidRPr="00A34548" w14:paraId="4D649D67" w14:textId="77777777" w:rsidTr="001D5D50">
        <w:tc>
          <w:tcPr>
            <w:tcW w:w="8897" w:type="dxa"/>
            <w:shd w:val="clear" w:color="auto" w:fill="auto"/>
          </w:tcPr>
          <w:p w14:paraId="30424DE7" w14:textId="77777777" w:rsidR="00E45786" w:rsidRPr="00A34548" w:rsidRDefault="00E45786" w:rsidP="001D5D50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Quesiti V/F</w:t>
            </w:r>
          </w:p>
        </w:tc>
        <w:tc>
          <w:tcPr>
            <w:tcW w:w="1215" w:type="dxa"/>
            <w:shd w:val="clear" w:color="auto" w:fill="auto"/>
          </w:tcPr>
          <w:p w14:paraId="7AB358DA" w14:textId="77777777" w:rsidR="00E45786" w:rsidRPr="00A34548" w:rsidRDefault="00E45786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5786" w:rsidRPr="00A34548" w14:paraId="544B7643" w14:textId="77777777" w:rsidTr="001D5D50">
        <w:tc>
          <w:tcPr>
            <w:tcW w:w="8897" w:type="dxa"/>
            <w:shd w:val="clear" w:color="auto" w:fill="auto"/>
          </w:tcPr>
          <w:p w14:paraId="27F75C26" w14:textId="77777777" w:rsidR="00E45786" w:rsidRPr="00A34548" w:rsidRDefault="00E45786" w:rsidP="001D5D50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Analisi dei compiti svolti</w:t>
            </w:r>
          </w:p>
        </w:tc>
        <w:tc>
          <w:tcPr>
            <w:tcW w:w="1215" w:type="dxa"/>
            <w:shd w:val="clear" w:color="auto" w:fill="auto"/>
          </w:tcPr>
          <w:p w14:paraId="5796EE94" w14:textId="77777777" w:rsidR="00E45786" w:rsidRPr="00A34548" w:rsidRDefault="00E45786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5786" w:rsidRPr="00A34548" w14:paraId="7D5213D4" w14:textId="77777777" w:rsidTr="001D5D50">
        <w:tc>
          <w:tcPr>
            <w:tcW w:w="8897" w:type="dxa"/>
            <w:shd w:val="clear" w:color="auto" w:fill="auto"/>
          </w:tcPr>
          <w:p w14:paraId="6E04C1A7" w14:textId="77777777" w:rsidR="00E45786" w:rsidRPr="00A34548" w:rsidRDefault="00E45786" w:rsidP="001D5D50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Interrogazione dialogica</w:t>
            </w:r>
          </w:p>
        </w:tc>
        <w:tc>
          <w:tcPr>
            <w:tcW w:w="1215" w:type="dxa"/>
            <w:shd w:val="clear" w:color="auto" w:fill="auto"/>
          </w:tcPr>
          <w:p w14:paraId="4786114A" w14:textId="77777777" w:rsidR="00E45786" w:rsidRPr="00A34548" w:rsidRDefault="00E45786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5786" w:rsidRPr="00A34548" w14:paraId="6827BD30" w14:textId="77777777" w:rsidTr="001D5D50">
        <w:tc>
          <w:tcPr>
            <w:tcW w:w="8897" w:type="dxa"/>
            <w:shd w:val="clear" w:color="auto" w:fill="auto"/>
          </w:tcPr>
          <w:p w14:paraId="50CFA4F3" w14:textId="77777777" w:rsidR="00E45786" w:rsidRPr="00A34548" w:rsidRDefault="00F74629" w:rsidP="001D5D50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Discussione guidata</w:t>
            </w:r>
          </w:p>
        </w:tc>
        <w:tc>
          <w:tcPr>
            <w:tcW w:w="1215" w:type="dxa"/>
            <w:shd w:val="clear" w:color="auto" w:fill="auto"/>
          </w:tcPr>
          <w:p w14:paraId="48F7DEB6" w14:textId="77777777" w:rsidR="00E45786" w:rsidRPr="00A34548" w:rsidRDefault="00E45786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5786" w:rsidRPr="00A34548" w14:paraId="14A9D9AA" w14:textId="77777777" w:rsidTr="001D5D50">
        <w:tc>
          <w:tcPr>
            <w:tcW w:w="8897" w:type="dxa"/>
            <w:shd w:val="clear" w:color="auto" w:fill="auto"/>
          </w:tcPr>
          <w:p w14:paraId="5791C8CE" w14:textId="77777777" w:rsidR="00E45786" w:rsidRPr="00A34548" w:rsidRDefault="00F74629" w:rsidP="001D5D50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Compiti autentici</w:t>
            </w:r>
          </w:p>
        </w:tc>
        <w:tc>
          <w:tcPr>
            <w:tcW w:w="1215" w:type="dxa"/>
            <w:shd w:val="clear" w:color="auto" w:fill="auto"/>
          </w:tcPr>
          <w:p w14:paraId="0ED17608" w14:textId="77777777" w:rsidR="00E45786" w:rsidRPr="00A34548" w:rsidRDefault="00E45786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E45786" w:rsidRPr="00A34548" w14:paraId="7C599B19" w14:textId="77777777" w:rsidTr="001D5D50">
        <w:tc>
          <w:tcPr>
            <w:tcW w:w="8897" w:type="dxa"/>
            <w:shd w:val="clear" w:color="auto" w:fill="auto"/>
          </w:tcPr>
          <w:p w14:paraId="5310108B" w14:textId="77777777" w:rsidR="00E45786" w:rsidRPr="00A34548" w:rsidRDefault="00F74629" w:rsidP="001D5D50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Altro(specificare)</w:t>
            </w:r>
          </w:p>
        </w:tc>
        <w:tc>
          <w:tcPr>
            <w:tcW w:w="1215" w:type="dxa"/>
            <w:shd w:val="clear" w:color="auto" w:fill="auto"/>
          </w:tcPr>
          <w:p w14:paraId="2A5790C5" w14:textId="77777777" w:rsidR="00E45786" w:rsidRPr="00A34548" w:rsidRDefault="00E45786" w:rsidP="001D5D50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19DF8BE" w14:textId="14E89176" w:rsidR="00997E8D" w:rsidRPr="00A34548" w:rsidRDefault="00997E8D" w:rsidP="00730E27">
      <w:pPr>
        <w:pStyle w:val="Default"/>
        <w:ind w:hanging="75"/>
        <w:rPr>
          <w:rFonts w:asciiTheme="minorHAnsi" w:hAnsiTheme="minorHAnsi" w:cstheme="minorHAnsi"/>
          <w:color w:val="auto"/>
        </w:rPr>
      </w:pPr>
    </w:p>
    <w:p w14:paraId="39212406" w14:textId="77777777" w:rsidR="00997E8D" w:rsidRPr="00A34548" w:rsidRDefault="00997E8D" w:rsidP="00730E27">
      <w:pPr>
        <w:pStyle w:val="Default"/>
        <w:ind w:hanging="75"/>
        <w:rPr>
          <w:rFonts w:asciiTheme="minorHAnsi" w:hAnsiTheme="minorHAnsi" w:cstheme="minorHAns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5573"/>
      </w:tblGrid>
      <w:tr w:rsidR="00997E8D" w:rsidRPr="00A34548" w14:paraId="33FD91CF" w14:textId="77777777" w:rsidTr="00570125">
        <w:trPr>
          <w:trHeight w:val="1380"/>
        </w:trPr>
        <w:tc>
          <w:tcPr>
            <w:tcW w:w="10188" w:type="dxa"/>
            <w:gridSpan w:val="2"/>
            <w:shd w:val="clear" w:color="auto" w:fill="FFC000"/>
          </w:tcPr>
          <w:p w14:paraId="41A7628B" w14:textId="4ABB779D" w:rsidR="00997E8D" w:rsidRPr="00A34548" w:rsidRDefault="00997E8D" w:rsidP="00570125">
            <w:pPr>
              <w:rPr>
                <w:rFonts w:asciiTheme="minorHAnsi" w:hAnsiTheme="minorHAnsi" w:cstheme="minorHAnsi"/>
                <w:b/>
              </w:rPr>
            </w:pPr>
            <w:r w:rsidRPr="00A34548">
              <w:rPr>
                <w:rFonts w:asciiTheme="minorHAnsi" w:hAnsiTheme="minorHAnsi" w:cstheme="minorHAnsi"/>
                <w:b/>
              </w:rPr>
              <w:t>Unità di apprendimento n. 2</w:t>
            </w:r>
          </w:p>
          <w:p w14:paraId="4D7C342E" w14:textId="77777777" w:rsidR="00997E8D" w:rsidRPr="00A34548" w:rsidRDefault="00997E8D" w:rsidP="00570125">
            <w:pPr>
              <w:rPr>
                <w:rFonts w:asciiTheme="minorHAnsi" w:hAnsiTheme="minorHAnsi" w:cstheme="minorHAnsi"/>
                <w:b/>
              </w:rPr>
            </w:pPr>
          </w:p>
          <w:p w14:paraId="30EA9FB4" w14:textId="77777777" w:rsidR="00997E8D" w:rsidRPr="00A34548" w:rsidRDefault="00997E8D" w:rsidP="00570125">
            <w:pPr>
              <w:rPr>
                <w:rFonts w:asciiTheme="minorHAnsi" w:hAnsiTheme="minorHAnsi" w:cstheme="minorHAnsi"/>
                <w:b/>
              </w:rPr>
            </w:pPr>
            <w:r w:rsidRPr="00A34548">
              <w:rPr>
                <w:rFonts w:asciiTheme="minorHAnsi" w:hAnsiTheme="minorHAnsi" w:cstheme="minorHAnsi"/>
                <w:b/>
              </w:rPr>
              <w:t>TITOLO</w:t>
            </w:r>
          </w:p>
        </w:tc>
      </w:tr>
      <w:tr w:rsidR="00997E8D" w:rsidRPr="00A34548" w14:paraId="4B89C6CA" w14:textId="77777777" w:rsidTr="00570125">
        <w:trPr>
          <w:trHeight w:val="595"/>
        </w:trPr>
        <w:tc>
          <w:tcPr>
            <w:tcW w:w="10188" w:type="dxa"/>
            <w:gridSpan w:val="2"/>
          </w:tcPr>
          <w:p w14:paraId="21CF8EBD" w14:textId="77777777" w:rsidR="00997E8D" w:rsidRPr="00A34548" w:rsidRDefault="00997E8D" w:rsidP="00570125">
            <w:pPr>
              <w:rPr>
                <w:rFonts w:asciiTheme="minorHAnsi" w:hAnsiTheme="minorHAnsi" w:cstheme="minorHAnsi"/>
                <w:b/>
              </w:rPr>
            </w:pPr>
            <w:r w:rsidRPr="00A34548">
              <w:rPr>
                <w:rFonts w:asciiTheme="minorHAnsi" w:hAnsiTheme="minorHAnsi" w:cstheme="minorHAnsi"/>
                <w:b/>
              </w:rPr>
              <w:t>PERIODO:</w:t>
            </w:r>
          </w:p>
          <w:p w14:paraId="32A3A8A6" w14:textId="77777777" w:rsidR="00997E8D" w:rsidRPr="00A34548" w:rsidRDefault="00997E8D" w:rsidP="005701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97E8D" w:rsidRPr="00A34548" w14:paraId="2596A762" w14:textId="77777777" w:rsidTr="00570125">
        <w:trPr>
          <w:trHeight w:val="1380"/>
        </w:trPr>
        <w:tc>
          <w:tcPr>
            <w:tcW w:w="10188" w:type="dxa"/>
            <w:gridSpan w:val="2"/>
          </w:tcPr>
          <w:p w14:paraId="7F9C0F17" w14:textId="77777777" w:rsidR="00997E8D" w:rsidRPr="00A34548" w:rsidRDefault="00997E8D" w:rsidP="00570125">
            <w:pPr>
              <w:rPr>
                <w:rFonts w:asciiTheme="minorHAnsi" w:hAnsiTheme="minorHAnsi" w:cstheme="minorHAnsi"/>
                <w:b/>
              </w:rPr>
            </w:pPr>
            <w:r w:rsidRPr="00A34548">
              <w:rPr>
                <w:rFonts w:asciiTheme="minorHAnsi" w:hAnsiTheme="minorHAnsi" w:cstheme="minorHAnsi"/>
                <w:b/>
              </w:rPr>
              <w:t>Competenze europee di riferimento:</w:t>
            </w:r>
          </w:p>
          <w:p w14:paraId="20FBF226" w14:textId="77777777" w:rsidR="00997E8D" w:rsidRPr="00A34548" w:rsidRDefault="00997E8D" w:rsidP="00570125">
            <w:pPr>
              <w:rPr>
                <w:rFonts w:asciiTheme="minorHAnsi" w:hAnsiTheme="minorHAnsi" w:cstheme="minorHAnsi"/>
                <w:b/>
              </w:rPr>
            </w:pPr>
          </w:p>
          <w:p w14:paraId="7C855AF7" w14:textId="77777777" w:rsidR="00997E8D" w:rsidRPr="00A34548" w:rsidRDefault="00997E8D" w:rsidP="00570125">
            <w:pPr>
              <w:rPr>
                <w:rFonts w:asciiTheme="minorHAnsi" w:hAnsiTheme="minorHAnsi" w:cstheme="minorHAnsi"/>
                <w:b/>
              </w:rPr>
            </w:pPr>
          </w:p>
          <w:p w14:paraId="22FFBAA8" w14:textId="77777777" w:rsidR="00997E8D" w:rsidRPr="00A34548" w:rsidRDefault="00997E8D" w:rsidP="00570125">
            <w:pPr>
              <w:rPr>
                <w:rFonts w:asciiTheme="minorHAnsi" w:hAnsiTheme="minorHAnsi" w:cstheme="minorHAnsi"/>
                <w:b/>
              </w:rPr>
            </w:pPr>
          </w:p>
          <w:p w14:paraId="47A87B80" w14:textId="77777777" w:rsidR="00997E8D" w:rsidRPr="00A34548" w:rsidRDefault="00997E8D" w:rsidP="0057012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97E8D" w:rsidRPr="00A34548" w14:paraId="7870BED7" w14:textId="77777777" w:rsidTr="00570125">
        <w:trPr>
          <w:trHeight w:val="1380"/>
        </w:trPr>
        <w:tc>
          <w:tcPr>
            <w:tcW w:w="10188" w:type="dxa"/>
            <w:gridSpan w:val="2"/>
          </w:tcPr>
          <w:p w14:paraId="1FA011D3" w14:textId="77777777" w:rsidR="00997E8D" w:rsidRPr="00A34548" w:rsidRDefault="00997E8D" w:rsidP="00570125">
            <w:pPr>
              <w:rPr>
                <w:rFonts w:asciiTheme="minorHAnsi" w:hAnsiTheme="minorHAnsi" w:cstheme="minorHAnsi"/>
              </w:rPr>
            </w:pPr>
            <w:r w:rsidRPr="00A34548">
              <w:rPr>
                <w:rFonts w:asciiTheme="minorHAnsi" w:hAnsiTheme="minorHAnsi" w:cstheme="minorHAnsi"/>
                <w:b/>
              </w:rPr>
              <w:t>Traguardi per lo sviluppo delle competenze:</w:t>
            </w:r>
          </w:p>
          <w:p w14:paraId="5AD8A078" w14:textId="77777777" w:rsidR="00997E8D" w:rsidRPr="00A34548" w:rsidRDefault="00997E8D" w:rsidP="00570125">
            <w:pPr>
              <w:rPr>
                <w:rFonts w:asciiTheme="minorHAnsi" w:hAnsiTheme="minorHAnsi" w:cstheme="minorHAnsi"/>
              </w:rPr>
            </w:pPr>
          </w:p>
          <w:p w14:paraId="43910D1C" w14:textId="77777777" w:rsidR="00997E8D" w:rsidRPr="00A34548" w:rsidRDefault="00997E8D" w:rsidP="00570125">
            <w:pPr>
              <w:rPr>
                <w:rFonts w:asciiTheme="minorHAnsi" w:hAnsiTheme="minorHAnsi" w:cstheme="minorHAnsi"/>
              </w:rPr>
            </w:pPr>
          </w:p>
          <w:p w14:paraId="2EB0CC21" w14:textId="77777777" w:rsidR="00997E8D" w:rsidRPr="00A34548" w:rsidRDefault="00997E8D" w:rsidP="00570125">
            <w:pPr>
              <w:rPr>
                <w:rFonts w:asciiTheme="minorHAnsi" w:hAnsiTheme="minorHAnsi" w:cstheme="minorHAnsi"/>
              </w:rPr>
            </w:pPr>
          </w:p>
          <w:p w14:paraId="4F93E97A" w14:textId="77777777" w:rsidR="00997E8D" w:rsidRPr="00A34548" w:rsidRDefault="00997E8D" w:rsidP="00570125">
            <w:pPr>
              <w:rPr>
                <w:rFonts w:asciiTheme="minorHAnsi" w:hAnsiTheme="minorHAnsi" w:cstheme="minorHAnsi"/>
              </w:rPr>
            </w:pPr>
          </w:p>
        </w:tc>
      </w:tr>
      <w:tr w:rsidR="00997E8D" w:rsidRPr="00A34548" w14:paraId="70B040C3" w14:textId="77777777" w:rsidTr="00570125">
        <w:tc>
          <w:tcPr>
            <w:tcW w:w="10188" w:type="dxa"/>
            <w:gridSpan w:val="2"/>
          </w:tcPr>
          <w:p w14:paraId="18562FED" w14:textId="77777777" w:rsidR="00997E8D" w:rsidRPr="00A34548" w:rsidRDefault="00997E8D" w:rsidP="00570125">
            <w:pPr>
              <w:rPr>
                <w:rFonts w:asciiTheme="minorHAnsi" w:hAnsiTheme="minorHAnsi" w:cstheme="minorHAnsi"/>
                <w:b/>
                <w:bCs/>
              </w:rPr>
            </w:pPr>
            <w:r w:rsidRPr="00A34548">
              <w:rPr>
                <w:rFonts w:asciiTheme="minorHAnsi" w:hAnsiTheme="minorHAnsi" w:cstheme="minorHAnsi"/>
                <w:b/>
                <w:bCs/>
              </w:rPr>
              <w:t>Compito / prodotto:</w:t>
            </w:r>
          </w:p>
          <w:p w14:paraId="3D794747" w14:textId="77777777" w:rsidR="00997E8D" w:rsidRPr="00A34548" w:rsidRDefault="00997E8D" w:rsidP="005701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7E8D" w:rsidRPr="00A34548" w14:paraId="5D993158" w14:textId="77777777" w:rsidTr="00570125">
        <w:tc>
          <w:tcPr>
            <w:tcW w:w="10188" w:type="dxa"/>
            <w:gridSpan w:val="2"/>
          </w:tcPr>
          <w:p w14:paraId="34B16E1B" w14:textId="77777777" w:rsidR="00997E8D" w:rsidRPr="00A34548" w:rsidRDefault="00997E8D" w:rsidP="00570125">
            <w:pPr>
              <w:rPr>
                <w:rFonts w:asciiTheme="minorHAnsi" w:hAnsiTheme="minorHAnsi" w:cstheme="minorHAnsi"/>
                <w:b/>
                <w:bCs/>
              </w:rPr>
            </w:pPr>
            <w:r w:rsidRPr="00A34548">
              <w:rPr>
                <w:rFonts w:asciiTheme="minorHAnsi" w:hAnsiTheme="minorHAnsi" w:cstheme="minorHAnsi"/>
                <w:b/>
                <w:bCs/>
              </w:rPr>
              <w:t>Raccordi interdisciplinari:</w:t>
            </w:r>
          </w:p>
          <w:p w14:paraId="15D9BFA1" w14:textId="77777777" w:rsidR="00997E8D" w:rsidRPr="00A34548" w:rsidRDefault="00997E8D" w:rsidP="005701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7E8D" w:rsidRPr="00A34548" w14:paraId="4755C737" w14:textId="77777777" w:rsidTr="00570125">
        <w:tc>
          <w:tcPr>
            <w:tcW w:w="10188" w:type="dxa"/>
            <w:gridSpan w:val="2"/>
          </w:tcPr>
          <w:p w14:paraId="5906DD1A" w14:textId="77777777" w:rsidR="00997E8D" w:rsidRPr="00A34548" w:rsidRDefault="00997E8D" w:rsidP="00570125">
            <w:pPr>
              <w:rPr>
                <w:rFonts w:asciiTheme="minorHAnsi" w:hAnsiTheme="minorHAnsi" w:cstheme="minorHAnsi"/>
                <w:b/>
                <w:bCs/>
              </w:rPr>
            </w:pPr>
            <w:r w:rsidRPr="00A34548">
              <w:rPr>
                <w:rFonts w:asciiTheme="minorHAnsi" w:hAnsiTheme="minorHAnsi" w:cstheme="minorHAnsi"/>
                <w:b/>
                <w:bCs/>
              </w:rPr>
              <w:t>Prerequisiti:</w:t>
            </w:r>
          </w:p>
          <w:p w14:paraId="775D0A01" w14:textId="77777777" w:rsidR="00997E8D" w:rsidRPr="00A34548" w:rsidRDefault="00997E8D" w:rsidP="0057012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7E8D" w:rsidRPr="00A34548" w14:paraId="5FAC8FA3" w14:textId="77777777" w:rsidTr="00570125">
        <w:tc>
          <w:tcPr>
            <w:tcW w:w="4615" w:type="dxa"/>
          </w:tcPr>
          <w:p w14:paraId="40C876C0" w14:textId="77777777" w:rsidR="00997E8D" w:rsidRPr="00A34548" w:rsidRDefault="00997E8D" w:rsidP="00570125">
            <w:pPr>
              <w:rPr>
                <w:rFonts w:asciiTheme="minorHAnsi" w:hAnsiTheme="minorHAnsi" w:cstheme="minorHAnsi"/>
                <w:b/>
                <w:bCs/>
              </w:rPr>
            </w:pPr>
            <w:r w:rsidRPr="00A34548">
              <w:rPr>
                <w:rFonts w:asciiTheme="minorHAnsi" w:hAnsiTheme="minorHAnsi" w:cstheme="minorHAnsi"/>
                <w:b/>
                <w:bCs/>
              </w:rPr>
              <w:t xml:space="preserve">Contenuti </w:t>
            </w:r>
          </w:p>
          <w:p w14:paraId="6580818F" w14:textId="77777777" w:rsidR="00997E8D" w:rsidRPr="00A34548" w:rsidRDefault="00997E8D" w:rsidP="005701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3" w:type="dxa"/>
          </w:tcPr>
          <w:p w14:paraId="0DF734AD" w14:textId="77777777" w:rsidR="00997E8D" w:rsidRPr="00A34548" w:rsidRDefault="00997E8D" w:rsidP="00570125">
            <w:pPr>
              <w:rPr>
                <w:rFonts w:asciiTheme="minorHAnsi" w:hAnsiTheme="minorHAnsi" w:cstheme="minorHAnsi"/>
              </w:rPr>
            </w:pPr>
            <w:r w:rsidRPr="00A34548">
              <w:rPr>
                <w:rFonts w:asciiTheme="minorHAnsi" w:hAnsiTheme="minorHAnsi" w:cstheme="minorHAnsi"/>
                <w:b/>
                <w:bCs/>
              </w:rPr>
              <w:t xml:space="preserve">Abilità </w:t>
            </w:r>
          </w:p>
        </w:tc>
      </w:tr>
      <w:tr w:rsidR="00997E8D" w:rsidRPr="00A34548" w14:paraId="214B9AC7" w14:textId="77777777" w:rsidTr="00570125">
        <w:tc>
          <w:tcPr>
            <w:tcW w:w="4615" w:type="dxa"/>
          </w:tcPr>
          <w:p w14:paraId="7A0F424B" w14:textId="77777777" w:rsidR="00997E8D" w:rsidRPr="00A34548" w:rsidRDefault="00997E8D" w:rsidP="00570125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A34548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</w:p>
          <w:p w14:paraId="366F2E88" w14:textId="77777777" w:rsidR="00997E8D" w:rsidRPr="00A34548" w:rsidRDefault="00997E8D" w:rsidP="00570125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6258F7D6" w14:textId="77777777" w:rsidR="00997E8D" w:rsidRPr="00A34548" w:rsidRDefault="00997E8D" w:rsidP="00570125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0A28C42E" w14:textId="77777777" w:rsidR="00997E8D" w:rsidRPr="00A34548" w:rsidRDefault="00997E8D" w:rsidP="00570125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58FAE0B7" w14:textId="77777777" w:rsidR="00997E8D" w:rsidRPr="00A34548" w:rsidRDefault="00997E8D" w:rsidP="00570125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2B8BBBAD" w14:textId="77777777" w:rsidR="00997E8D" w:rsidRPr="00A34548" w:rsidRDefault="00997E8D" w:rsidP="00570125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2AABA49B" w14:textId="77777777" w:rsidR="00997E8D" w:rsidRPr="00A34548" w:rsidRDefault="00997E8D" w:rsidP="00570125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15D69019" w14:textId="77777777" w:rsidR="00997E8D" w:rsidRPr="00A34548" w:rsidRDefault="00997E8D" w:rsidP="00570125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6362D4FD" w14:textId="77777777" w:rsidR="00997E8D" w:rsidRPr="00A34548" w:rsidRDefault="00997E8D" w:rsidP="00570125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6191D9CE" w14:textId="77777777" w:rsidR="00997E8D" w:rsidRPr="00A34548" w:rsidRDefault="00997E8D" w:rsidP="00570125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335DA341" w14:textId="77777777" w:rsidR="00997E8D" w:rsidRPr="00A34548" w:rsidRDefault="00997E8D" w:rsidP="00570125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2A4CD246" w14:textId="77777777" w:rsidR="00997E8D" w:rsidRPr="00A34548" w:rsidRDefault="00997E8D" w:rsidP="00570125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602BA337" w14:textId="77777777" w:rsidR="00997E8D" w:rsidRPr="00A34548" w:rsidRDefault="00997E8D" w:rsidP="00570125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  <w:p w14:paraId="05216261" w14:textId="77777777" w:rsidR="00997E8D" w:rsidRPr="00A34548" w:rsidRDefault="00997E8D" w:rsidP="00570125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573" w:type="dxa"/>
          </w:tcPr>
          <w:p w14:paraId="6CC7DE34" w14:textId="77777777" w:rsidR="00997E8D" w:rsidRPr="00A34548" w:rsidRDefault="00997E8D" w:rsidP="00570125">
            <w:pPr>
              <w:rPr>
                <w:rFonts w:asciiTheme="minorHAnsi" w:hAnsiTheme="minorHAnsi" w:cstheme="minorHAnsi"/>
                <w:b/>
                <w:color w:val="C00000"/>
              </w:rPr>
            </w:pPr>
            <w:r w:rsidRPr="00A34548">
              <w:rPr>
                <w:rFonts w:asciiTheme="minorHAnsi" w:hAnsiTheme="minorHAnsi" w:cstheme="minorHAnsi"/>
                <w:b/>
                <w:color w:val="C00000"/>
              </w:rPr>
              <w:lastRenderedPageBreak/>
              <w:t xml:space="preserve"> </w:t>
            </w:r>
          </w:p>
          <w:p w14:paraId="4AA46F38" w14:textId="77777777" w:rsidR="00997E8D" w:rsidRPr="00A34548" w:rsidRDefault="00997E8D" w:rsidP="00570125">
            <w:pPr>
              <w:tabs>
                <w:tab w:val="left" w:pos="2171"/>
              </w:tabs>
              <w:rPr>
                <w:rFonts w:asciiTheme="minorHAnsi" w:hAnsiTheme="minorHAnsi" w:cstheme="minorHAnsi"/>
              </w:rPr>
            </w:pPr>
          </w:p>
        </w:tc>
      </w:tr>
    </w:tbl>
    <w:p w14:paraId="6C7D7931" w14:textId="77777777" w:rsidR="00997E8D" w:rsidRPr="00A34548" w:rsidRDefault="00997E8D" w:rsidP="00997E8D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14:paraId="249F2FC8" w14:textId="77777777" w:rsidR="00997E8D" w:rsidRPr="00A34548" w:rsidRDefault="00997E8D" w:rsidP="00997E8D">
      <w:pPr>
        <w:pStyle w:val="Default"/>
        <w:tabs>
          <w:tab w:val="left" w:pos="540"/>
        </w:tabs>
        <w:rPr>
          <w:rFonts w:asciiTheme="minorHAnsi" w:hAnsiTheme="minorHAnsi" w:cstheme="minorHAnsi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3031"/>
        <w:gridCol w:w="3402"/>
        <w:gridCol w:w="1842"/>
        <w:gridCol w:w="1560"/>
      </w:tblGrid>
      <w:tr w:rsidR="00997E8D" w:rsidRPr="00A34548" w14:paraId="2C3E4E2C" w14:textId="77777777" w:rsidTr="00570125">
        <w:tc>
          <w:tcPr>
            <w:tcW w:w="10173" w:type="dxa"/>
            <w:gridSpan w:val="5"/>
            <w:shd w:val="clear" w:color="auto" w:fill="auto"/>
          </w:tcPr>
          <w:p w14:paraId="09F8E38D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  <w:r w:rsidRPr="00A34548">
              <w:rPr>
                <w:rFonts w:asciiTheme="minorHAnsi" w:hAnsiTheme="minorHAnsi" w:cstheme="minorHAnsi"/>
                <w:b/>
                <w:color w:val="auto"/>
              </w:rPr>
              <w:t>FASI</w:t>
            </w:r>
            <w:r w:rsidRPr="00A34548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t xml:space="preserve"> </w:t>
            </w:r>
            <w:r w:rsidRPr="00A34548">
              <w:rPr>
                <w:rFonts w:asciiTheme="minorHAnsi" w:hAnsiTheme="minorHAnsi" w:cstheme="minorHAnsi"/>
                <w:bCs/>
                <w:color w:val="auto"/>
              </w:rPr>
              <w:t>(numero delle fasi a discrezione dei docenti)</w:t>
            </w:r>
          </w:p>
        </w:tc>
      </w:tr>
      <w:tr w:rsidR="00997E8D" w:rsidRPr="00A34548" w14:paraId="2EB11E62" w14:textId="77777777" w:rsidTr="00570125">
        <w:tc>
          <w:tcPr>
            <w:tcW w:w="0" w:type="auto"/>
            <w:shd w:val="clear" w:color="auto" w:fill="auto"/>
          </w:tcPr>
          <w:p w14:paraId="6D49BF6E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4141C9CF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  <w:r w:rsidRPr="00A34548">
              <w:rPr>
                <w:rFonts w:asciiTheme="minorHAnsi" w:eastAsia="Calibri" w:hAnsiTheme="minorHAnsi" w:cstheme="minorHAnsi"/>
                <w:bCs/>
                <w:i/>
                <w:iCs/>
              </w:rPr>
              <w:t xml:space="preserve">  </w:t>
            </w:r>
          </w:p>
        </w:tc>
        <w:tc>
          <w:tcPr>
            <w:tcW w:w="3031" w:type="dxa"/>
            <w:shd w:val="clear" w:color="auto" w:fill="auto"/>
          </w:tcPr>
          <w:p w14:paraId="13E7E4F1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4246A3C1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  <w:r w:rsidRPr="00A34548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 xml:space="preserve">COSA FA IL DOCENTE    </w:t>
            </w:r>
          </w:p>
        </w:tc>
        <w:tc>
          <w:tcPr>
            <w:tcW w:w="3402" w:type="dxa"/>
            <w:shd w:val="clear" w:color="auto" w:fill="auto"/>
          </w:tcPr>
          <w:p w14:paraId="2B04F16A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77AE423A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  <w:r w:rsidRPr="00A34548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>COSA FA L’ALLIEVO</w:t>
            </w:r>
          </w:p>
        </w:tc>
        <w:tc>
          <w:tcPr>
            <w:tcW w:w="1842" w:type="dxa"/>
            <w:shd w:val="clear" w:color="auto" w:fill="auto"/>
          </w:tcPr>
          <w:p w14:paraId="732F9949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04188D38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  <w:r w:rsidRPr="00A34548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>STRUMENTI</w:t>
            </w:r>
          </w:p>
        </w:tc>
        <w:tc>
          <w:tcPr>
            <w:tcW w:w="1560" w:type="dxa"/>
            <w:shd w:val="clear" w:color="auto" w:fill="auto"/>
          </w:tcPr>
          <w:p w14:paraId="3CEE4F06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  <w:r w:rsidRPr="00A34548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>TEMPI</w:t>
            </w:r>
          </w:p>
          <w:p w14:paraId="1D5A5D11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</w:pPr>
            <w:r w:rsidRPr="00A34548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</w:rPr>
              <w:t>(espressi in ore di lezione)</w:t>
            </w:r>
          </w:p>
        </w:tc>
      </w:tr>
      <w:tr w:rsidR="00997E8D" w:rsidRPr="00A34548" w14:paraId="7AC9301C" w14:textId="77777777" w:rsidTr="00570125">
        <w:tc>
          <w:tcPr>
            <w:tcW w:w="0" w:type="auto"/>
            <w:shd w:val="clear" w:color="auto" w:fill="auto"/>
          </w:tcPr>
          <w:p w14:paraId="5BE75AD5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  <w:r w:rsidRPr="00A34548">
              <w:rPr>
                <w:rFonts w:asciiTheme="minorHAnsi" w:eastAsia="Calibri" w:hAnsiTheme="minorHAnsi" w:cstheme="minorHAnsi"/>
                <w:bCs/>
                <w:i/>
                <w:iCs/>
              </w:rPr>
              <w:t>1</w:t>
            </w:r>
          </w:p>
        </w:tc>
        <w:tc>
          <w:tcPr>
            <w:tcW w:w="3031" w:type="dxa"/>
            <w:shd w:val="clear" w:color="auto" w:fill="auto"/>
          </w:tcPr>
          <w:p w14:paraId="55949749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407CB9AA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0BEB890D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65F5667A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12693D5A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6A634FCE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14:paraId="7EF96ED2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14:paraId="421D5817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</w:tr>
      <w:tr w:rsidR="00997E8D" w:rsidRPr="00A34548" w14:paraId="2794574C" w14:textId="77777777" w:rsidTr="00570125">
        <w:tc>
          <w:tcPr>
            <w:tcW w:w="0" w:type="auto"/>
            <w:shd w:val="clear" w:color="auto" w:fill="auto"/>
          </w:tcPr>
          <w:p w14:paraId="1347A680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  <w:r w:rsidRPr="00A34548">
              <w:rPr>
                <w:rFonts w:asciiTheme="minorHAnsi" w:eastAsia="Calibri" w:hAnsiTheme="minorHAnsi" w:cstheme="minorHAnsi"/>
                <w:bCs/>
                <w:i/>
                <w:iCs/>
              </w:rPr>
              <w:t>2</w:t>
            </w:r>
          </w:p>
        </w:tc>
        <w:tc>
          <w:tcPr>
            <w:tcW w:w="3031" w:type="dxa"/>
            <w:shd w:val="clear" w:color="auto" w:fill="auto"/>
          </w:tcPr>
          <w:p w14:paraId="3ECB2796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12BA69FB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14807669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1F4B64C7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2A65D679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1FE1B1EE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14:paraId="3073C65D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14:paraId="648D9B86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</w:tr>
      <w:tr w:rsidR="00997E8D" w:rsidRPr="00A34548" w14:paraId="06F1B8AB" w14:textId="77777777" w:rsidTr="00570125">
        <w:tc>
          <w:tcPr>
            <w:tcW w:w="0" w:type="auto"/>
            <w:shd w:val="clear" w:color="auto" w:fill="auto"/>
          </w:tcPr>
          <w:p w14:paraId="00E5BC81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  <w:r w:rsidRPr="00A34548">
              <w:rPr>
                <w:rFonts w:asciiTheme="minorHAnsi" w:eastAsia="Calibri" w:hAnsiTheme="minorHAnsi" w:cstheme="minorHAnsi"/>
                <w:bCs/>
                <w:i/>
                <w:iCs/>
              </w:rPr>
              <w:t>3</w:t>
            </w:r>
          </w:p>
        </w:tc>
        <w:tc>
          <w:tcPr>
            <w:tcW w:w="3031" w:type="dxa"/>
            <w:shd w:val="clear" w:color="auto" w:fill="auto"/>
          </w:tcPr>
          <w:p w14:paraId="087D55B1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4B4D1CF3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685C7DB7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3F4FB923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  <w:p w14:paraId="707E3D84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14:paraId="360AEDEF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  <w:tc>
          <w:tcPr>
            <w:tcW w:w="1842" w:type="dxa"/>
            <w:shd w:val="clear" w:color="auto" w:fill="auto"/>
          </w:tcPr>
          <w:p w14:paraId="5C56C2C3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14:paraId="077AA3FC" w14:textId="77777777" w:rsidR="00997E8D" w:rsidRPr="00A34548" w:rsidRDefault="00997E8D" w:rsidP="00570125">
            <w:pPr>
              <w:pStyle w:val="Default"/>
              <w:tabs>
                <w:tab w:val="left" w:pos="540"/>
              </w:tabs>
              <w:rPr>
                <w:rFonts w:asciiTheme="minorHAnsi" w:eastAsia="Calibri" w:hAnsiTheme="minorHAnsi" w:cstheme="minorHAnsi"/>
                <w:bCs/>
                <w:i/>
                <w:iCs/>
              </w:rPr>
            </w:pPr>
          </w:p>
        </w:tc>
      </w:tr>
    </w:tbl>
    <w:p w14:paraId="02461B7E" w14:textId="77777777" w:rsidR="00997E8D" w:rsidRPr="00A34548" w:rsidRDefault="00997E8D" w:rsidP="00997E8D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357"/>
      </w:tblGrid>
      <w:tr w:rsidR="00997E8D" w:rsidRPr="00A34548" w14:paraId="5420CE83" w14:textId="77777777" w:rsidTr="00570125">
        <w:tc>
          <w:tcPr>
            <w:tcW w:w="10112" w:type="dxa"/>
            <w:gridSpan w:val="2"/>
            <w:shd w:val="clear" w:color="auto" w:fill="auto"/>
          </w:tcPr>
          <w:p w14:paraId="56995A0F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34548">
              <w:rPr>
                <w:rFonts w:asciiTheme="minorHAnsi" w:hAnsiTheme="minorHAnsi" w:cstheme="minorHAnsi"/>
                <w:b/>
                <w:bCs/>
              </w:rPr>
              <w:t>METODOLOGIE:</w:t>
            </w:r>
          </w:p>
        </w:tc>
      </w:tr>
      <w:tr w:rsidR="00997E8D" w:rsidRPr="00A34548" w14:paraId="6BE37932" w14:textId="77777777" w:rsidTr="00570125">
        <w:tc>
          <w:tcPr>
            <w:tcW w:w="8755" w:type="dxa"/>
            <w:shd w:val="clear" w:color="auto" w:fill="auto"/>
          </w:tcPr>
          <w:p w14:paraId="099F5900" w14:textId="77777777" w:rsidR="00997E8D" w:rsidRPr="00A34548" w:rsidRDefault="00997E8D" w:rsidP="00997E8D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Lezione frontale</w:t>
            </w:r>
          </w:p>
        </w:tc>
        <w:tc>
          <w:tcPr>
            <w:tcW w:w="1357" w:type="dxa"/>
            <w:shd w:val="clear" w:color="auto" w:fill="auto"/>
          </w:tcPr>
          <w:p w14:paraId="41260D92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7E8D" w:rsidRPr="00A34548" w14:paraId="1CC66544" w14:textId="77777777" w:rsidTr="00570125">
        <w:tc>
          <w:tcPr>
            <w:tcW w:w="8755" w:type="dxa"/>
            <w:shd w:val="clear" w:color="auto" w:fill="auto"/>
          </w:tcPr>
          <w:p w14:paraId="10AD673B" w14:textId="77777777" w:rsidR="00997E8D" w:rsidRPr="00A34548" w:rsidRDefault="00997E8D" w:rsidP="00997E8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Lezione dialogata</w:t>
            </w:r>
          </w:p>
        </w:tc>
        <w:tc>
          <w:tcPr>
            <w:tcW w:w="1357" w:type="dxa"/>
            <w:shd w:val="clear" w:color="auto" w:fill="auto"/>
          </w:tcPr>
          <w:p w14:paraId="675E03D8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7E8D" w:rsidRPr="00A34548" w14:paraId="2C774B8F" w14:textId="77777777" w:rsidTr="00570125">
        <w:tc>
          <w:tcPr>
            <w:tcW w:w="8755" w:type="dxa"/>
            <w:shd w:val="clear" w:color="auto" w:fill="auto"/>
          </w:tcPr>
          <w:p w14:paraId="0227957C" w14:textId="77777777" w:rsidR="00997E8D" w:rsidRPr="00A34548" w:rsidRDefault="00997E8D" w:rsidP="00997E8D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Discussione libera e guidata </w:t>
            </w:r>
          </w:p>
        </w:tc>
        <w:tc>
          <w:tcPr>
            <w:tcW w:w="1357" w:type="dxa"/>
            <w:shd w:val="clear" w:color="auto" w:fill="auto"/>
          </w:tcPr>
          <w:p w14:paraId="439E56DE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7E8D" w:rsidRPr="00A34548" w14:paraId="60DCE0CC" w14:textId="77777777" w:rsidTr="00570125">
        <w:tc>
          <w:tcPr>
            <w:tcW w:w="8755" w:type="dxa"/>
            <w:shd w:val="clear" w:color="auto" w:fill="auto"/>
          </w:tcPr>
          <w:p w14:paraId="779A6D4F" w14:textId="77777777" w:rsidR="00997E8D" w:rsidRPr="00A34548" w:rsidRDefault="00997E8D" w:rsidP="00997E8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Costruzione di mappe</w:t>
            </w:r>
          </w:p>
        </w:tc>
        <w:tc>
          <w:tcPr>
            <w:tcW w:w="1357" w:type="dxa"/>
            <w:shd w:val="clear" w:color="auto" w:fill="auto"/>
          </w:tcPr>
          <w:p w14:paraId="7A607106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7E8D" w:rsidRPr="00A34548" w14:paraId="46C1441E" w14:textId="77777777" w:rsidTr="00570125">
        <w:tc>
          <w:tcPr>
            <w:tcW w:w="8755" w:type="dxa"/>
            <w:shd w:val="clear" w:color="auto" w:fill="auto"/>
          </w:tcPr>
          <w:p w14:paraId="14A8E86D" w14:textId="77777777" w:rsidR="00997E8D" w:rsidRPr="00A34548" w:rsidRDefault="00997E8D" w:rsidP="00997E8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Percorsi autonomi di approfondimento</w:t>
            </w:r>
          </w:p>
        </w:tc>
        <w:tc>
          <w:tcPr>
            <w:tcW w:w="1357" w:type="dxa"/>
            <w:shd w:val="clear" w:color="auto" w:fill="auto"/>
          </w:tcPr>
          <w:p w14:paraId="2EE949CF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7E8D" w:rsidRPr="00A34548" w14:paraId="3D5C897E" w14:textId="77777777" w:rsidTr="00570125">
        <w:tc>
          <w:tcPr>
            <w:tcW w:w="8755" w:type="dxa"/>
            <w:shd w:val="clear" w:color="auto" w:fill="auto"/>
          </w:tcPr>
          <w:p w14:paraId="7F5F1C65" w14:textId="77777777" w:rsidR="00997E8D" w:rsidRPr="00A34548" w:rsidRDefault="00997E8D" w:rsidP="00997E8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Cooperative learning</w:t>
            </w:r>
          </w:p>
        </w:tc>
        <w:tc>
          <w:tcPr>
            <w:tcW w:w="1357" w:type="dxa"/>
            <w:shd w:val="clear" w:color="auto" w:fill="auto"/>
          </w:tcPr>
          <w:p w14:paraId="7ED1454D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7E8D" w:rsidRPr="00A34548" w14:paraId="483AE584" w14:textId="77777777" w:rsidTr="00570125">
        <w:tc>
          <w:tcPr>
            <w:tcW w:w="8755" w:type="dxa"/>
            <w:shd w:val="clear" w:color="auto" w:fill="auto"/>
          </w:tcPr>
          <w:p w14:paraId="22137D9E" w14:textId="77777777" w:rsidR="00997E8D" w:rsidRPr="00A34548" w:rsidRDefault="00997E8D" w:rsidP="00997E8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Problem solving</w:t>
            </w:r>
          </w:p>
        </w:tc>
        <w:tc>
          <w:tcPr>
            <w:tcW w:w="1357" w:type="dxa"/>
            <w:shd w:val="clear" w:color="auto" w:fill="auto"/>
          </w:tcPr>
          <w:p w14:paraId="60C6DDE1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7E8D" w:rsidRPr="00A34548" w14:paraId="3398DE19" w14:textId="77777777" w:rsidTr="00570125">
        <w:tc>
          <w:tcPr>
            <w:tcW w:w="8755" w:type="dxa"/>
            <w:shd w:val="clear" w:color="auto" w:fill="auto"/>
          </w:tcPr>
          <w:p w14:paraId="1683DE8F" w14:textId="77777777" w:rsidR="00997E8D" w:rsidRPr="00A34548" w:rsidRDefault="00997E8D" w:rsidP="00997E8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Peer to peer</w:t>
            </w:r>
          </w:p>
        </w:tc>
        <w:tc>
          <w:tcPr>
            <w:tcW w:w="1357" w:type="dxa"/>
            <w:shd w:val="clear" w:color="auto" w:fill="auto"/>
          </w:tcPr>
          <w:p w14:paraId="5BFDD31D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7E8D" w:rsidRPr="00A34548" w14:paraId="3BE43740" w14:textId="77777777" w:rsidTr="00570125">
        <w:tc>
          <w:tcPr>
            <w:tcW w:w="8755" w:type="dxa"/>
            <w:shd w:val="clear" w:color="auto" w:fill="auto"/>
          </w:tcPr>
          <w:p w14:paraId="0A8D2167" w14:textId="77777777" w:rsidR="00997E8D" w:rsidRPr="00A34548" w:rsidRDefault="00997E8D" w:rsidP="00997E8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Brainstorming</w:t>
            </w:r>
          </w:p>
        </w:tc>
        <w:tc>
          <w:tcPr>
            <w:tcW w:w="1357" w:type="dxa"/>
            <w:shd w:val="clear" w:color="auto" w:fill="auto"/>
          </w:tcPr>
          <w:p w14:paraId="6347285C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7E8D" w:rsidRPr="00A34548" w14:paraId="1F598C5B" w14:textId="77777777" w:rsidTr="00570125">
        <w:tc>
          <w:tcPr>
            <w:tcW w:w="8755" w:type="dxa"/>
            <w:shd w:val="clear" w:color="auto" w:fill="auto"/>
          </w:tcPr>
          <w:p w14:paraId="3D286652" w14:textId="77777777" w:rsidR="00997E8D" w:rsidRPr="00A34548" w:rsidRDefault="00997E8D" w:rsidP="00997E8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Didattica laboratoriale</w:t>
            </w:r>
          </w:p>
        </w:tc>
        <w:tc>
          <w:tcPr>
            <w:tcW w:w="1357" w:type="dxa"/>
            <w:shd w:val="clear" w:color="auto" w:fill="auto"/>
          </w:tcPr>
          <w:p w14:paraId="51EA29FC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7E8D" w:rsidRPr="00A34548" w14:paraId="3308CA81" w14:textId="77777777" w:rsidTr="00570125">
        <w:tc>
          <w:tcPr>
            <w:tcW w:w="8755" w:type="dxa"/>
            <w:shd w:val="clear" w:color="auto" w:fill="auto"/>
          </w:tcPr>
          <w:p w14:paraId="496A3070" w14:textId="77777777" w:rsidR="00997E8D" w:rsidRPr="00A34548" w:rsidRDefault="00997E8D" w:rsidP="00997E8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Flipped</w:t>
            </w:r>
            <w:proofErr w:type="spellEnd"/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classroom</w:t>
            </w:r>
          </w:p>
        </w:tc>
        <w:tc>
          <w:tcPr>
            <w:tcW w:w="1357" w:type="dxa"/>
            <w:shd w:val="clear" w:color="auto" w:fill="auto"/>
          </w:tcPr>
          <w:p w14:paraId="09D10711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7E8D" w:rsidRPr="00A34548" w14:paraId="08B80889" w14:textId="77777777" w:rsidTr="00570125">
        <w:tc>
          <w:tcPr>
            <w:tcW w:w="8755" w:type="dxa"/>
            <w:shd w:val="clear" w:color="auto" w:fill="auto"/>
          </w:tcPr>
          <w:p w14:paraId="734D7A98" w14:textId="77777777" w:rsidR="00997E8D" w:rsidRPr="00A34548" w:rsidRDefault="00997E8D" w:rsidP="00997E8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Utilizzo nuove tecnologie</w:t>
            </w:r>
          </w:p>
        </w:tc>
        <w:tc>
          <w:tcPr>
            <w:tcW w:w="1357" w:type="dxa"/>
            <w:shd w:val="clear" w:color="auto" w:fill="auto"/>
          </w:tcPr>
          <w:p w14:paraId="7E652136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7E8D" w:rsidRPr="00A34548" w14:paraId="2482BC57" w14:textId="77777777" w:rsidTr="00570125">
        <w:tc>
          <w:tcPr>
            <w:tcW w:w="8755" w:type="dxa"/>
            <w:shd w:val="clear" w:color="auto" w:fill="auto"/>
          </w:tcPr>
          <w:p w14:paraId="172C2340" w14:textId="77777777" w:rsidR="00997E8D" w:rsidRPr="00A34548" w:rsidRDefault="00997E8D" w:rsidP="00997E8D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Altro (specificare)</w:t>
            </w:r>
          </w:p>
        </w:tc>
        <w:tc>
          <w:tcPr>
            <w:tcW w:w="1357" w:type="dxa"/>
            <w:shd w:val="clear" w:color="auto" w:fill="auto"/>
          </w:tcPr>
          <w:p w14:paraId="1350F990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68023D5" w14:textId="77777777" w:rsidR="00997E8D" w:rsidRPr="00A34548" w:rsidRDefault="00997E8D" w:rsidP="00997E8D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A34548">
        <w:rPr>
          <w:rFonts w:asciiTheme="minorHAnsi" w:hAnsiTheme="minorHAnsi" w:cstheme="minorHAns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215"/>
      </w:tblGrid>
      <w:tr w:rsidR="00997E8D" w:rsidRPr="00A34548" w14:paraId="2EECDA55" w14:textId="77777777" w:rsidTr="00570125">
        <w:tc>
          <w:tcPr>
            <w:tcW w:w="10112" w:type="dxa"/>
            <w:gridSpan w:val="2"/>
            <w:shd w:val="clear" w:color="auto" w:fill="auto"/>
          </w:tcPr>
          <w:p w14:paraId="3CEB6E22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</w:pPr>
            <w:r w:rsidRPr="00A34548">
              <w:rPr>
                <w:rFonts w:asciiTheme="minorHAnsi" w:hAnsiTheme="minorHAnsi" w:cstheme="minorHAnsi"/>
                <w:b/>
              </w:rPr>
              <w:t>VALUTAZIONE</w:t>
            </w:r>
          </w:p>
        </w:tc>
      </w:tr>
      <w:tr w:rsidR="00997E8D" w:rsidRPr="00A34548" w14:paraId="2D8DF270" w14:textId="77777777" w:rsidTr="00570125">
        <w:tc>
          <w:tcPr>
            <w:tcW w:w="8897" w:type="dxa"/>
            <w:shd w:val="clear" w:color="auto" w:fill="auto"/>
          </w:tcPr>
          <w:p w14:paraId="4F80A966" w14:textId="77777777" w:rsidR="00997E8D" w:rsidRPr="00A34548" w:rsidRDefault="00997E8D" w:rsidP="00997E8D">
            <w:pPr>
              <w:numPr>
                <w:ilvl w:val="0"/>
                <w:numId w:val="1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  <w:t xml:space="preserve">Valutazione continua del processo in itinere </w:t>
            </w:r>
          </w:p>
          <w:p w14:paraId="15EF8294" w14:textId="77777777" w:rsidR="00997E8D" w:rsidRPr="00A34548" w:rsidRDefault="00997E8D" w:rsidP="00570125">
            <w:pPr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1215" w:type="dxa"/>
            <w:shd w:val="clear" w:color="auto" w:fill="auto"/>
          </w:tcPr>
          <w:p w14:paraId="2071170C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997E8D" w:rsidRPr="00A34548" w14:paraId="023261A8" w14:textId="77777777" w:rsidTr="00570125">
        <w:tc>
          <w:tcPr>
            <w:tcW w:w="8897" w:type="dxa"/>
            <w:shd w:val="clear" w:color="auto" w:fill="auto"/>
          </w:tcPr>
          <w:p w14:paraId="399A8CAD" w14:textId="77777777" w:rsidR="00997E8D" w:rsidRPr="00A34548" w:rsidRDefault="00997E8D" w:rsidP="00997E8D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  <w:t xml:space="preserve">Valutazione formativa                                       </w:t>
            </w:r>
          </w:p>
        </w:tc>
        <w:tc>
          <w:tcPr>
            <w:tcW w:w="1215" w:type="dxa"/>
            <w:shd w:val="clear" w:color="auto" w:fill="auto"/>
          </w:tcPr>
          <w:p w14:paraId="7913A874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</w:pPr>
          </w:p>
        </w:tc>
      </w:tr>
      <w:tr w:rsidR="00997E8D" w:rsidRPr="00A34548" w14:paraId="7A7838B0" w14:textId="77777777" w:rsidTr="00570125">
        <w:tc>
          <w:tcPr>
            <w:tcW w:w="8897" w:type="dxa"/>
            <w:shd w:val="clear" w:color="auto" w:fill="auto"/>
          </w:tcPr>
          <w:p w14:paraId="61D912B7" w14:textId="77777777" w:rsidR="00997E8D" w:rsidRPr="00A34548" w:rsidRDefault="00997E8D" w:rsidP="00997E8D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  <w:t xml:space="preserve">Valutazione sommativa                                     </w:t>
            </w:r>
          </w:p>
        </w:tc>
        <w:tc>
          <w:tcPr>
            <w:tcW w:w="1215" w:type="dxa"/>
            <w:shd w:val="clear" w:color="auto" w:fill="auto"/>
          </w:tcPr>
          <w:p w14:paraId="5FAFE886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  <w:lang w:eastAsia="it-IT"/>
              </w:rPr>
            </w:pPr>
          </w:p>
        </w:tc>
      </w:tr>
    </w:tbl>
    <w:p w14:paraId="7123BA3C" w14:textId="77777777" w:rsidR="00997E8D" w:rsidRPr="00A34548" w:rsidRDefault="00997E8D" w:rsidP="00997E8D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215"/>
      </w:tblGrid>
      <w:tr w:rsidR="00997E8D" w:rsidRPr="00A34548" w14:paraId="30652A06" w14:textId="77777777" w:rsidTr="00570125">
        <w:tc>
          <w:tcPr>
            <w:tcW w:w="10112" w:type="dxa"/>
            <w:gridSpan w:val="2"/>
            <w:shd w:val="clear" w:color="auto" w:fill="auto"/>
          </w:tcPr>
          <w:p w14:paraId="02AC8B35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hAnsiTheme="minorHAnsi" w:cstheme="minorHAnsi"/>
                <w:b/>
                <w:bCs/>
              </w:rPr>
              <w:t>STRUMENTI DI VERIFICA:</w:t>
            </w:r>
          </w:p>
        </w:tc>
      </w:tr>
      <w:tr w:rsidR="00997E8D" w:rsidRPr="00A34548" w14:paraId="1BAECF96" w14:textId="77777777" w:rsidTr="00570125">
        <w:tc>
          <w:tcPr>
            <w:tcW w:w="8897" w:type="dxa"/>
            <w:shd w:val="clear" w:color="auto" w:fill="auto"/>
          </w:tcPr>
          <w:p w14:paraId="340A03BF" w14:textId="77777777" w:rsidR="00997E8D" w:rsidRPr="00A34548" w:rsidRDefault="00997E8D" w:rsidP="00997E8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Verifiche scritte</w:t>
            </w:r>
          </w:p>
        </w:tc>
        <w:tc>
          <w:tcPr>
            <w:tcW w:w="1215" w:type="dxa"/>
            <w:shd w:val="clear" w:color="auto" w:fill="auto"/>
          </w:tcPr>
          <w:p w14:paraId="7F3E7F83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97E8D" w:rsidRPr="00A34548" w14:paraId="6ADA32A7" w14:textId="77777777" w:rsidTr="00570125">
        <w:tc>
          <w:tcPr>
            <w:tcW w:w="8897" w:type="dxa"/>
            <w:shd w:val="clear" w:color="auto" w:fill="auto"/>
          </w:tcPr>
          <w:p w14:paraId="1C5E5EDF" w14:textId="77777777" w:rsidR="00997E8D" w:rsidRPr="00A34548" w:rsidRDefault="00997E8D" w:rsidP="00997E8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Verifiche orali</w:t>
            </w:r>
          </w:p>
        </w:tc>
        <w:tc>
          <w:tcPr>
            <w:tcW w:w="1215" w:type="dxa"/>
            <w:shd w:val="clear" w:color="auto" w:fill="auto"/>
          </w:tcPr>
          <w:p w14:paraId="6B6A5F62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97E8D" w:rsidRPr="00A34548" w14:paraId="539BD2FA" w14:textId="77777777" w:rsidTr="00570125">
        <w:tc>
          <w:tcPr>
            <w:tcW w:w="8897" w:type="dxa"/>
            <w:shd w:val="clear" w:color="auto" w:fill="auto"/>
          </w:tcPr>
          <w:p w14:paraId="4FD61AD7" w14:textId="77777777" w:rsidR="00997E8D" w:rsidRPr="00A34548" w:rsidRDefault="00997E8D" w:rsidP="00997E8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Risposte a domande aperte</w:t>
            </w:r>
          </w:p>
        </w:tc>
        <w:tc>
          <w:tcPr>
            <w:tcW w:w="1215" w:type="dxa"/>
            <w:shd w:val="clear" w:color="auto" w:fill="auto"/>
          </w:tcPr>
          <w:p w14:paraId="63D092C7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97E8D" w:rsidRPr="00A34548" w14:paraId="4A4CF854" w14:textId="77777777" w:rsidTr="00570125">
        <w:tc>
          <w:tcPr>
            <w:tcW w:w="8897" w:type="dxa"/>
            <w:shd w:val="clear" w:color="auto" w:fill="auto"/>
          </w:tcPr>
          <w:p w14:paraId="1BF9B63C" w14:textId="77777777" w:rsidR="00997E8D" w:rsidRPr="00A34548" w:rsidRDefault="00997E8D" w:rsidP="00997E8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Test a risposta multipla</w:t>
            </w:r>
          </w:p>
        </w:tc>
        <w:tc>
          <w:tcPr>
            <w:tcW w:w="1215" w:type="dxa"/>
            <w:shd w:val="clear" w:color="auto" w:fill="auto"/>
          </w:tcPr>
          <w:p w14:paraId="55D0E779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97E8D" w:rsidRPr="00A34548" w14:paraId="2BE26D09" w14:textId="77777777" w:rsidTr="00570125">
        <w:tc>
          <w:tcPr>
            <w:tcW w:w="8897" w:type="dxa"/>
            <w:shd w:val="clear" w:color="auto" w:fill="auto"/>
          </w:tcPr>
          <w:p w14:paraId="05DF9386" w14:textId="77777777" w:rsidR="00997E8D" w:rsidRPr="00A34548" w:rsidRDefault="00997E8D" w:rsidP="00997E8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Domande a completamento</w:t>
            </w:r>
          </w:p>
        </w:tc>
        <w:tc>
          <w:tcPr>
            <w:tcW w:w="1215" w:type="dxa"/>
            <w:shd w:val="clear" w:color="auto" w:fill="auto"/>
          </w:tcPr>
          <w:p w14:paraId="6D2B2975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97E8D" w:rsidRPr="00A34548" w14:paraId="3E5BCA18" w14:textId="77777777" w:rsidTr="00570125">
        <w:tc>
          <w:tcPr>
            <w:tcW w:w="8897" w:type="dxa"/>
            <w:shd w:val="clear" w:color="auto" w:fill="auto"/>
          </w:tcPr>
          <w:p w14:paraId="287DABBE" w14:textId="77777777" w:rsidR="00997E8D" w:rsidRPr="00A34548" w:rsidRDefault="00997E8D" w:rsidP="00997E8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Quesiti V/F</w:t>
            </w:r>
          </w:p>
        </w:tc>
        <w:tc>
          <w:tcPr>
            <w:tcW w:w="1215" w:type="dxa"/>
            <w:shd w:val="clear" w:color="auto" w:fill="auto"/>
          </w:tcPr>
          <w:p w14:paraId="783257B6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97E8D" w:rsidRPr="00A34548" w14:paraId="5473FD3C" w14:textId="77777777" w:rsidTr="00570125">
        <w:tc>
          <w:tcPr>
            <w:tcW w:w="8897" w:type="dxa"/>
            <w:shd w:val="clear" w:color="auto" w:fill="auto"/>
          </w:tcPr>
          <w:p w14:paraId="6264C0A0" w14:textId="77777777" w:rsidR="00997E8D" w:rsidRPr="00A34548" w:rsidRDefault="00997E8D" w:rsidP="00997E8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Analisi dei compiti svolti</w:t>
            </w:r>
          </w:p>
        </w:tc>
        <w:tc>
          <w:tcPr>
            <w:tcW w:w="1215" w:type="dxa"/>
            <w:shd w:val="clear" w:color="auto" w:fill="auto"/>
          </w:tcPr>
          <w:p w14:paraId="4E3EA605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97E8D" w:rsidRPr="00A34548" w14:paraId="0EBE3C48" w14:textId="77777777" w:rsidTr="00570125">
        <w:tc>
          <w:tcPr>
            <w:tcW w:w="8897" w:type="dxa"/>
            <w:shd w:val="clear" w:color="auto" w:fill="auto"/>
          </w:tcPr>
          <w:p w14:paraId="00C6C476" w14:textId="77777777" w:rsidR="00997E8D" w:rsidRPr="00A34548" w:rsidRDefault="00997E8D" w:rsidP="00997E8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Interrogazione dialogica</w:t>
            </w:r>
          </w:p>
        </w:tc>
        <w:tc>
          <w:tcPr>
            <w:tcW w:w="1215" w:type="dxa"/>
            <w:shd w:val="clear" w:color="auto" w:fill="auto"/>
          </w:tcPr>
          <w:p w14:paraId="646B984A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97E8D" w:rsidRPr="00A34548" w14:paraId="31129D68" w14:textId="77777777" w:rsidTr="00570125">
        <w:tc>
          <w:tcPr>
            <w:tcW w:w="8897" w:type="dxa"/>
            <w:shd w:val="clear" w:color="auto" w:fill="auto"/>
          </w:tcPr>
          <w:p w14:paraId="331B5C97" w14:textId="77777777" w:rsidR="00997E8D" w:rsidRPr="00A34548" w:rsidRDefault="00997E8D" w:rsidP="00997E8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Discussione guidata</w:t>
            </w:r>
          </w:p>
        </w:tc>
        <w:tc>
          <w:tcPr>
            <w:tcW w:w="1215" w:type="dxa"/>
            <w:shd w:val="clear" w:color="auto" w:fill="auto"/>
          </w:tcPr>
          <w:p w14:paraId="3BBBDCCE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97E8D" w:rsidRPr="00A34548" w14:paraId="72DE374F" w14:textId="77777777" w:rsidTr="00570125">
        <w:tc>
          <w:tcPr>
            <w:tcW w:w="8897" w:type="dxa"/>
            <w:shd w:val="clear" w:color="auto" w:fill="auto"/>
          </w:tcPr>
          <w:p w14:paraId="322D7F11" w14:textId="77777777" w:rsidR="00997E8D" w:rsidRPr="00A34548" w:rsidRDefault="00997E8D" w:rsidP="00997E8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Compiti autentici</w:t>
            </w:r>
          </w:p>
        </w:tc>
        <w:tc>
          <w:tcPr>
            <w:tcW w:w="1215" w:type="dxa"/>
            <w:shd w:val="clear" w:color="auto" w:fill="auto"/>
          </w:tcPr>
          <w:p w14:paraId="16707250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97E8D" w:rsidRPr="00A34548" w14:paraId="637B9DE6" w14:textId="77777777" w:rsidTr="00570125">
        <w:tc>
          <w:tcPr>
            <w:tcW w:w="8897" w:type="dxa"/>
            <w:shd w:val="clear" w:color="auto" w:fill="auto"/>
          </w:tcPr>
          <w:p w14:paraId="51FCC025" w14:textId="77777777" w:rsidR="00997E8D" w:rsidRPr="00A34548" w:rsidRDefault="00997E8D" w:rsidP="00997E8D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4548">
              <w:rPr>
                <w:rFonts w:asciiTheme="minorHAnsi" w:eastAsia="Calibri" w:hAnsiTheme="minorHAnsi" w:cstheme="minorHAnsi"/>
                <w:sz w:val="22"/>
                <w:szCs w:val="22"/>
              </w:rPr>
              <w:t>Altro(specificare)</w:t>
            </w:r>
          </w:p>
        </w:tc>
        <w:tc>
          <w:tcPr>
            <w:tcW w:w="1215" w:type="dxa"/>
            <w:shd w:val="clear" w:color="auto" w:fill="auto"/>
          </w:tcPr>
          <w:p w14:paraId="68641B63" w14:textId="77777777" w:rsidR="00997E8D" w:rsidRPr="00A34548" w:rsidRDefault="00997E8D" w:rsidP="00570125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260B850" w14:textId="77777777" w:rsidR="00997E8D" w:rsidRPr="00A34548" w:rsidRDefault="00997E8D" w:rsidP="00730E27">
      <w:pPr>
        <w:pStyle w:val="Default"/>
        <w:ind w:hanging="75"/>
        <w:rPr>
          <w:rFonts w:asciiTheme="minorHAnsi" w:hAnsiTheme="minorHAnsi" w:cstheme="minorHAnsi"/>
          <w:color w:val="auto"/>
        </w:rPr>
      </w:pPr>
    </w:p>
    <w:p w14:paraId="61E5A2E7" w14:textId="77777777" w:rsidR="00997E8D" w:rsidRPr="00A34548" w:rsidRDefault="00997E8D" w:rsidP="00730E27">
      <w:pPr>
        <w:pStyle w:val="Default"/>
        <w:ind w:hanging="75"/>
        <w:rPr>
          <w:rFonts w:asciiTheme="minorHAnsi" w:hAnsiTheme="minorHAnsi" w:cstheme="minorHAnsi"/>
          <w:color w:val="auto"/>
        </w:rPr>
      </w:pPr>
    </w:p>
    <w:p w14:paraId="149FFD81" w14:textId="17A9A32D" w:rsidR="009417C1" w:rsidRPr="00A34548" w:rsidRDefault="00674AA5" w:rsidP="00730E27">
      <w:pPr>
        <w:pStyle w:val="Default"/>
        <w:ind w:hanging="75"/>
        <w:rPr>
          <w:rFonts w:asciiTheme="minorHAnsi" w:hAnsiTheme="minorHAnsi" w:cstheme="minorHAnsi"/>
          <w:color w:val="auto"/>
        </w:rPr>
      </w:pPr>
      <w:r w:rsidRPr="00A34548">
        <w:rPr>
          <w:rFonts w:asciiTheme="minorHAnsi" w:hAnsiTheme="minorHAnsi" w:cstheme="minorHAnsi"/>
          <w:color w:val="auto"/>
        </w:rPr>
        <w:t>Per i criteri e le griglie di valutazione,</w:t>
      </w:r>
      <w:r w:rsidR="00730E27" w:rsidRPr="00A34548">
        <w:rPr>
          <w:rFonts w:asciiTheme="minorHAnsi" w:hAnsiTheme="minorHAnsi" w:cstheme="minorHAnsi"/>
          <w:color w:val="auto"/>
        </w:rPr>
        <w:t xml:space="preserve"> </w:t>
      </w:r>
      <w:r w:rsidRPr="00A34548">
        <w:rPr>
          <w:rFonts w:asciiTheme="minorHAnsi" w:hAnsiTheme="minorHAnsi" w:cstheme="minorHAnsi"/>
          <w:color w:val="auto"/>
        </w:rPr>
        <w:t>s</w:t>
      </w:r>
      <w:r w:rsidR="00A731BF" w:rsidRPr="00A34548">
        <w:rPr>
          <w:rFonts w:asciiTheme="minorHAnsi" w:hAnsiTheme="minorHAnsi" w:cstheme="minorHAnsi"/>
          <w:color w:val="auto"/>
        </w:rPr>
        <w:t>i fa riferimento a</w:t>
      </w:r>
      <w:r w:rsidRPr="00A34548">
        <w:rPr>
          <w:rFonts w:asciiTheme="minorHAnsi" w:hAnsiTheme="minorHAnsi" w:cstheme="minorHAnsi"/>
          <w:color w:val="auto"/>
        </w:rPr>
        <w:t xml:space="preserve"> quelli</w:t>
      </w:r>
      <w:r w:rsidR="00A731BF" w:rsidRPr="00A34548">
        <w:rPr>
          <w:rFonts w:asciiTheme="minorHAnsi" w:hAnsiTheme="minorHAnsi" w:cstheme="minorHAnsi"/>
          <w:color w:val="auto"/>
        </w:rPr>
        <w:t xml:space="preserve"> adottat</w:t>
      </w:r>
      <w:r w:rsidR="00600BF6" w:rsidRPr="00A34548">
        <w:rPr>
          <w:rFonts w:asciiTheme="minorHAnsi" w:hAnsiTheme="minorHAnsi" w:cstheme="minorHAnsi"/>
          <w:color w:val="auto"/>
        </w:rPr>
        <w:t>i</w:t>
      </w:r>
      <w:r w:rsidR="00A731BF" w:rsidRPr="00A34548">
        <w:rPr>
          <w:rFonts w:asciiTheme="minorHAnsi" w:hAnsiTheme="minorHAnsi" w:cstheme="minorHAnsi"/>
          <w:color w:val="auto"/>
        </w:rPr>
        <w:t xml:space="preserve"> dal Collegio Docenti e inserit</w:t>
      </w:r>
      <w:r w:rsidR="00600BF6" w:rsidRPr="00A34548">
        <w:rPr>
          <w:rFonts w:asciiTheme="minorHAnsi" w:hAnsiTheme="minorHAnsi" w:cstheme="minorHAnsi"/>
          <w:color w:val="auto"/>
        </w:rPr>
        <w:t>i</w:t>
      </w:r>
      <w:r w:rsidR="00A731BF" w:rsidRPr="00A34548">
        <w:rPr>
          <w:rFonts w:asciiTheme="minorHAnsi" w:hAnsiTheme="minorHAnsi" w:cstheme="minorHAnsi"/>
          <w:color w:val="auto"/>
        </w:rPr>
        <w:t xml:space="preserve"> nel P</w:t>
      </w:r>
      <w:r w:rsidR="00156FC5" w:rsidRPr="00A34548">
        <w:rPr>
          <w:rFonts w:asciiTheme="minorHAnsi" w:hAnsiTheme="minorHAnsi" w:cstheme="minorHAnsi"/>
          <w:color w:val="auto"/>
        </w:rPr>
        <w:t>T</w:t>
      </w:r>
      <w:r w:rsidR="00600BF6" w:rsidRPr="00A34548">
        <w:rPr>
          <w:rFonts w:asciiTheme="minorHAnsi" w:hAnsiTheme="minorHAnsi" w:cstheme="minorHAnsi"/>
          <w:color w:val="auto"/>
        </w:rPr>
        <w:t>OF.</w:t>
      </w:r>
    </w:p>
    <w:p w14:paraId="58CCF53C" w14:textId="77777777" w:rsidR="007F32FC" w:rsidRPr="00A34548" w:rsidRDefault="00600BF6" w:rsidP="00730E27">
      <w:pPr>
        <w:pStyle w:val="Default"/>
        <w:ind w:hanging="75"/>
        <w:rPr>
          <w:rFonts w:asciiTheme="minorHAnsi" w:hAnsiTheme="minorHAnsi" w:cstheme="minorHAnsi"/>
          <w:color w:val="auto"/>
        </w:rPr>
      </w:pPr>
      <w:r w:rsidRPr="00A34548">
        <w:rPr>
          <w:rFonts w:asciiTheme="minorHAnsi" w:hAnsiTheme="minorHAnsi" w:cstheme="minorHAnsi"/>
          <w:color w:val="auto"/>
        </w:rPr>
        <w:t xml:space="preserve"> Si utilizzeranno, inoltre,</w:t>
      </w:r>
      <w:r w:rsidR="007F32FC" w:rsidRPr="00A34548">
        <w:rPr>
          <w:rFonts w:asciiTheme="minorHAnsi" w:hAnsiTheme="minorHAnsi" w:cstheme="minorHAnsi"/>
          <w:color w:val="auto"/>
        </w:rPr>
        <w:t xml:space="preserve"> rubriche di valutazione (generiche e specifiche).</w:t>
      </w:r>
    </w:p>
    <w:p w14:paraId="49E8E18D" w14:textId="77777777" w:rsidR="007F32FC" w:rsidRPr="00A34548" w:rsidRDefault="007F32FC" w:rsidP="00730E27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0621C780" w14:textId="77777777" w:rsidR="00F104FA" w:rsidRPr="00A34548" w:rsidRDefault="00F104FA">
      <w:pPr>
        <w:pStyle w:val="Default"/>
        <w:jc w:val="right"/>
        <w:rPr>
          <w:rFonts w:asciiTheme="minorHAnsi" w:hAnsiTheme="minorHAnsi" w:cstheme="minorHAnsi"/>
          <w:b/>
          <w:color w:val="auto"/>
        </w:rPr>
      </w:pPr>
    </w:p>
    <w:p w14:paraId="58EF34D8" w14:textId="77777777" w:rsidR="00A731BF" w:rsidRPr="00A34548" w:rsidRDefault="00A731BF">
      <w:pPr>
        <w:pStyle w:val="Default"/>
        <w:jc w:val="right"/>
        <w:rPr>
          <w:rFonts w:asciiTheme="minorHAnsi" w:hAnsiTheme="minorHAnsi" w:cstheme="minorHAnsi"/>
          <w:sz w:val="28"/>
          <w:szCs w:val="28"/>
        </w:rPr>
      </w:pPr>
      <w:r w:rsidRPr="00A34548">
        <w:rPr>
          <w:rFonts w:asciiTheme="minorHAnsi" w:hAnsiTheme="minorHAnsi" w:cstheme="minorHAnsi"/>
          <w:b/>
          <w:color w:val="auto"/>
          <w:sz w:val="28"/>
          <w:szCs w:val="28"/>
        </w:rPr>
        <w:t>I docent</w:t>
      </w:r>
      <w:r w:rsidR="00FC7717" w:rsidRPr="00A34548">
        <w:rPr>
          <w:rFonts w:asciiTheme="minorHAnsi" w:hAnsiTheme="minorHAnsi" w:cstheme="minorHAnsi"/>
          <w:b/>
          <w:color w:val="auto"/>
          <w:sz w:val="28"/>
          <w:szCs w:val="28"/>
        </w:rPr>
        <w:t>i</w:t>
      </w:r>
      <w:r w:rsidR="00674AA5" w:rsidRPr="00A34548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6BCB16E9" w14:textId="77777777" w:rsidR="00A731BF" w:rsidRPr="00A34548" w:rsidRDefault="00A731BF">
      <w:pPr>
        <w:rPr>
          <w:rFonts w:asciiTheme="minorHAnsi" w:hAnsiTheme="minorHAnsi" w:cstheme="minorHAnsi"/>
        </w:rPr>
      </w:pPr>
    </w:p>
    <w:sectPr w:rsidR="00A731BF" w:rsidRPr="00A34548" w:rsidSect="00363DC9">
      <w:footerReference w:type="default" r:id="rId13"/>
      <w:footnotePr>
        <w:pos w:val="beneathText"/>
      </w:footnotePr>
      <w:type w:val="continuous"/>
      <w:pgSz w:w="12240" w:h="15840"/>
      <w:pgMar w:top="91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3A05" w14:textId="77777777" w:rsidR="007F3091" w:rsidRDefault="007F3091">
      <w:r>
        <w:separator/>
      </w:r>
    </w:p>
  </w:endnote>
  <w:endnote w:type="continuationSeparator" w:id="0">
    <w:p w14:paraId="7C20315B" w14:textId="77777777" w:rsidR="007F3091" w:rsidRDefault="007F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91F3" w14:textId="7760901B" w:rsidR="00A731BF" w:rsidRDefault="00A731B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B01C" w14:textId="77777777" w:rsidR="007F3091" w:rsidRDefault="007F3091">
      <w:r>
        <w:separator/>
      </w:r>
    </w:p>
  </w:footnote>
  <w:footnote w:type="continuationSeparator" w:id="0">
    <w:p w14:paraId="47217FF3" w14:textId="77777777" w:rsidR="007F3091" w:rsidRDefault="007F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CA3214"/>
    <w:multiLevelType w:val="multilevel"/>
    <w:tmpl w:val="AA7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F189C"/>
    <w:multiLevelType w:val="hybridMultilevel"/>
    <w:tmpl w:val="937C6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8E6E64"/>
    <w:multiLevelType w:val="multilevel"/>
    <w:tmpl w:val="72FA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A243E"/>
    <w:multiLevelType w:val="multilevel"/>
    <w:tmpl w:val="40F2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F2B56"/>
    <w:multiLevelType w:val="hybridMultilevel"/>
    <w:tmpl w:val="8DC2C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607B6"/>
    <w:multiLevelType w:val="hybridMultilevel"/>
    <w:tmpl w:val="DBF00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80350"/>
    <w:multiLevelType w:val="hybridMultilevel"/>
    <w:tmpl w:val="A636F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728A8"/>
    <w:multiLevelType w:val="hybridMultilevel"/>
    <w:tmpl w:val="8A4E5DA0"/>
    <w:lvl w:ilvl="0" w:tplc="C098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641D9"/>
    <w:multiLevelType w:val="multilevel"/>
    <w:tmpl w:val="B42A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228E0"/>
    <w:multiLevelType w:val="hybridMultilevel"/>
    <w:tmpl w:val="AADE9552"/>
    <w:lvl w:ilvl="0" w:tplc="D7848A6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45B13"/>
    <w:multiLevelType w:val="multilevel"/>
    <w:tmpl w:val="70DC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2E737F"/>
    <w:multiLevelType w:val="hybridMultilevel"/>
    <w:tmpl w:val="62D60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667A90"/>
    <w:multiLevelType w:val="hybridMultilevel"/>
    <w:tmpl w:val="77569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36CE9"/>
    <w:multiLevelType w:val="multilevel"/>
    <w:tmpl w:val="0A82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8103760">
    <w:abstractNumId w:val="0"/>
  </w:num>
  <w:num w:numId="2" w16cid:durableId="1624116359">
    <w:abstractNumId w:val="1"/>
  </w:num>
  <w:num w:numId="3" w16cid:durableId="821191981">
    <w:abstractNumId w:val="2"/>
  </w:num>
  <w:num w:numId="4" w16cid:durableId="763065435">
    <w:abstractNumId w:val="3"/>
  </w:num>
  <w:num w:numId="5" w16cid:durableId="442581458">
    <w:abstractNumId w:val="7"/>
  </w:num>
  <w:num w:numId="6" w16cid:durableId="1012729732">
    <w:abstractNumId w:val="15"/>
  </w:num>
  <w:num w:numId="7" w16cid:durableId="67654576">
    <w:abstractNumId w:val="6"/>
  </w:num>
  <w:num w:numId="8" w16cid:durableId="2030371468">
    <w:abstractNumId w:val="13"/>
  </w:num>
  <w:num w:numId="9" w16cid:durableId="579409414">
    <w:abstractNumId w:val="11"/>
  </w:num>
  <w:num w:numId="10" w16cid:durableId="634287863">
    <w:abstractNumId w:val="10"/>
  </w:num>
  <w:num w:numId="11" w16cid:durableId="1668972267">
    <w:abstractNumId w:val="18"/>
  </w:num>
  <w:num w:numId="12" w16cid:durableId="786242546">
    <w:abstractNumId w:val="5"/>
  </w:num>
  <w:num w:numId="13" w16cid:durableId="637297797">
    <w:abstractNumId w:val="20"/>
  </w:num>
  <w:num w:numId="14" w16cid:durableId="1423575161">
    <w:abstractNumId w:val="8"/>
  </w:num>
  <w:num w:numId="15" w16cid:durableId="1103839889">
    <w:abstractNumId w:val="16"/>
  </w:num>
  <w:num w:numId="16" w16cid:durableId="568199418">
    <w:abstractNumId w:val="14"/>
  </w:num>
  <w:num w:numId="17" w16cid:durableId="733698074">
    <w:abstractNumId w:val="19"/>
  </w:num>
  <w:num w:numId="18" w16cid:durableId="1859348212">
    <w:abstractNumId w:val="9"/>
  </w:num>
  <w:num w:numId="19" w16cid:durableId="783187588">
    <w:abstractNumId w:val="17"/>
  </w:num>
  <w:num w:numId="20" w16cid:durableId="1159344004">
    <w:abstractNumId w:val="4"/>
  </w:num>
  <w:num w:numId="21" w16cid:durableId="14299308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643"/>
    <w:rsid w:val="000054BD"/>
    <w:rsid w:val="00054115"/>
    <w:rsid w:val="00056325"/>
    <w:rsid w:val="000A0B12"/>
    <w:rsid w:val="000C12A9"/>
    <w:rsid w:val="0013340E"/>
    <w:rsid w:val="00156FC5"/>
    <w:rsid w:val="00167643"/>
    <w:rsid w:val="001848CB"/>
    <w:rsid w:val="001858F3"/>
    <w:rsid w:val="00195CA1"/>
    <w:rsid w:val="001A3EE3"/>
    <w:rsid w:val="001A674E"/>
    <w:rsid w:val="001D5D50"/>
    <w:rsid w:val="0021232F"/>
    <w:rsid w:val="00223DD2"/>
    <w:rsid w:val="00227232"/>
    <w:rsid w:val="00284BEA"/>
    <w:rsid w:val="002C56EE"/>
    <w:rsid w:val="002F6607"/>
    <w:rsid w:val="003007D5"/>
    <w:rsid w:val="00307241"/>
    <w:rsid w:val="00325B32"/>
    <w:rsid w:val="00346846"/>
    <w:rsid w:val="00363DC9"/>
    <w:rsid w:val="003C3431"/>
    <w:rsid w:val="00405A48"/>
    <w:rsid w:val="00411976"/>
    <w:rsid w:val="00497762"/>
    <w:rsid w:val="004D6E75"/>
    <w:rsid w:val="004F50D8"/>
    <w:rsid w:val="00514292"/>
    <w:rsid w:val="00515B3D"/>
    <w:rsid w:val="005356E8"/>
    <w:rsid w:val="00561A93"/>
    <w:rsid w:val="00576499"/>
    <w:rsid w:val="005A3A66"/>
    <w:rsid w:val="005A56F5"/>
    <w:rsid w:val="005D28EF"/>
    <w:rsid w:val="005D6004"/>
    <w:rsid w:val="005E560D"/>
    <w:rsid w:val="005F268E"/>
    <w:rsid w:val="00600BF6"/>
    <w:rsid w:val="00616B6F"/>
    <w:rsid w:val="0064482C"/>
    <w:rsid w:val="00657967"/>
    <w:rsid w:val="00674AA5"/>
    <w:rsid w:val="00682E7B"/>
    <w:rsid w:val="006F6E66"/>
    <w:rsid w:val="00703901"/>
    <w:rsid w:val="007122B2"/>
    <w:rsid w:val="0071245B"/>
    <w:rsid w:val="00730E27"/>
    <w:rsid w:val="00760EA1"/>
    <w:rsid w:val="007715EE"/>
    <w:rsid w:val="007906EA"/>
    <w:rsid w:val="0079394B"/>
    <w:rsid w:val="007A0F20"/>
    <w:rsid w:val="007F3091"/>
    <w:rsid w:val="007F32FC"/>
    <w:rsid w:val="00846C10"/>
    <w:rsid w:val="0086417E"/>
    <w:rsid w:val="008935C7"/>
    <w:rsid w:val="00894530"/>
    <w:rsid w:val="008A28CD"/>
    <w:rsid w:val="00911690"/>
    <w:rsid w:val="009417C1"/>
    <w:rsid w:val="009479DC"/>
    <w:rsid w:val="0095522D"/>
    <w:rsid w:val="00974BA3"/>
    <w:rsid w:val="0098253A"/>
    <w:rsid w:val="00991318"/>
    <w:rsid w:val="00997E8D"/>
    <w:rsid w:val="009A0330"/>
    <w:rsid w:val="009D6008"/>
    <w:rsid w:val="00A2596C"/>
    <w:rsid w:val="00A34548"/>
    <w:rsid w:val="00A46AAC"/>
    <w:rsid w:val="00A731BF"/>
    <w:rsid w:val="00A92679"/>
    <w:rsid w:val="00A94FC7"/>
    <w:rsid w:val="00AE526B"/>
    <w:rsid w:val="00B053B2"/>
    <w:rsid w:val="00B06F59"/>
    <w:rsid w:val="00B73CE9"/>
    <w:rsid w:val="00B85E18"/>
    <w:rsid w:val="00B95154"/>
    <w:rsid w:val="00BD2312"/>
    <w:rsid w:val="00BE23FA"/>
    <w:rsid w:val="00BE72FC"/>
    <w:rsid w:val="00BF40E2"/>
    <w:rsid w:val="00C01540"/>
    <w:rsid w:val="00C44A07"/>
    <w:rsid w:val="00C6452F"/>
    <w:rsid w:val="00CB15EF"/>
    <w:rsid w:val="00CB2EA7"/>
    <w:rsid w:val="00CB7D53"/>
    <w:rsid w:val="00CE69F3"/>
    <w:rsid w:val="00D4560F"/>
    <w:rsid w:val="00D46432"/>
    <w:rsid w:val="00D56771"/>
    <w:rsid w:val="00D6349F"/>
    <w:rsid w:val="00D7066B"/>
    <w:rsid w:val="00DA20F8"/>
    <w:rsid w:val="00DF17BC"/>
    <w:rsid w:val="00DF56CC"/>
    <w:rsid w:val="00E362FA"/>
    <w:rsid w:val="00E3747A"/>
    <w:rsid w:val="00E41765"/>
    <w:rsid w:val="00E45786"/>
    <w:rsid w:val="00EA42A9"/>
    <w:rsid w:val="00EF608E"/>
    <w:rsid w:val="00F104FA"/>
    <w:rsid w:val="00F372DB"/>
    <w:rsid w:val="00F43840"/>
    <w:rsid w:val="00F74629"/>
    <w:rsid w:val="00F750E2"/>
    <w:rsid w:val="00F85C5E"/>
    <w:rsid w:val="00FA70C5"/>
    <w:rsid w:val="00FC6508"/>
    <w:rsid w:val="00FC7717"/>
    <w:rsid w:val="00FE65A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735B2E"/>
  <w15:docId w15:val="{A5146D9F-4C64-44A1-B7E8-143E4960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7E8D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363DC9"/>
    <w:rPr>
      <w:rFonts w:ascii="Symbol" w:hAnsi="Symbol" w:cs="Symbol"/>
    </w:rPr>
  </w:style>
  <w:style w:type="character" w:customStyle="1" w:styleId="WW8Num2z1">
    <w:name w:val="WW8Num2z1"/>
    <w:rsid w:val="00363DC9"/>
    <w:rPr>
      <w:rFonts w:ascii="Courier New" w:hAnsi="Courier New" w:cs="Courier New"/>
    </w:rPr>
  </w:style>
  <w:style w:type="character" w:customStyle="1" w:styleId="WW8Num2z2">
    <w:name w:val="WW8Num2z2"/>
    <w:rsid w:val="00363DC9"/>
    <w:rPr>
      <w:rFonts w:ascii="Wingdings" w:hAnsi="Wingdings" w:cs="Wingdings"/>
    </w:rPr>
  </w:style>
  <w:style w:type="character" w:customStyle="1" w:styleId="WW8Num3z0">
    <w:name w:val="WW8Num3z0"/>
    <w:rsid w:val="00363DC9"/>
    <w:rPr>
      <w:rFonts w:ascii="Symbol" w:hAnsi="Symbol" w:cs="Symbol"/>
    </w:rPr>
  </w:style>
  <w:style w:type="character" w:styleId="Numeropagina">
    <w:name w:val="page number"/>
    <w:basedOn w:val="Carpredefinitoparagrafo"/>
    <w:semiHidden/>
    <w:rsid w:val="00363DC9"/>
  </w:style>
  <w:style w:type="character" w:customStyle="1" w:styleId="Caratteredinumerazione">
    <w:name w:val="Carattere di numerazione"/>
    <w:rsid w:val="00363DC9"/>
  </w:style>
  <w:style w:type="paragraph" w:styleId="Intestazione">
    <w:name w:val="header"/>
    <w:basedOn w:val="Normale"/>
    <w:next w:val="Corpotesto"/>
    <w:semiHidden/>
    <w:rsid w:val="00363D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rsid w:val="00363DC9"/>
    <w:pPr>
      <w:spacing w:after="120"/>
    </w:pPr>
  </w:style>
  <w:style w:type="paragraph" w:styleId="Elenco">
    <w:name w:val="List"/>
    <w:basedOn w:val="Corpotesto"/>
    <w:semiHidden/>
    <w:rsid w:val="00363DC9"/>
    <w:rPr>
      <w:rFonts w:cs="Mangal"/>
    </w:rPr>
  </w:style>
  <w:style w:type="paragraph" w:styleId="Didascalia">
    <w:name w:val="caption"/>
    <w:basedOn w:val="Normale"/>
    <w:qFormat/>
    <w:rsid w:val="00363DC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63DC9"/>
    <w:pPr>
      <w:suppressLineNumbers/>
    </w:pPr>
    <w:rPr>
      <w:rFonts w:cs="Mangal"/>
    </w:rPr>
  </w:style>
  <w:style w:type="paragraph" w:customStyle="1" w:styleId="Default">
    <w:name w:val="Default"/>
    <w:rsid w:val="00363DC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semiHidden/>
    <w:rsid w:val="00363DC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63DC9"/>
    <w:pPr>
      <w:suppressLineNumbers/>
    </w:pPr>
  </w:style>
  <w:style w:type="paragraph" w:customStyle="1" w:styleId="Intestazionetabella">
    <w:name w:val="Intestazione tabella"/>
    <w:basedOn w:val="Contenutotabella"/>
    <w:rsid w:val="00363DC9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363DC9"/>
  </w:style>
  <w:style w:type="table" w:styleId="Grigliatabella">
    <w:name w:val="Table Grid"/>
    <w:basedOn w:val="Tabellanormale"/>
    <w:uiPriority w:val="59"/>
    <w:rsid w:val="008641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62F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table" w:styleId="Grigliachiara-Colore2">
    <w:name w:val="Light Grid Accent 2"/>
    <w:basedOn w:val="Tabellanormale"/>
    <w:uiPriority w:val="62"/>
    <w:rsid w:val="00BF40E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gliachiara-Colore1">
    <w:name w:val="Light Grid Accent 1"/>
    <w:basedOn w:val="Tabellanormale"/>
    <w:uiPriority w:val="62"/>
    <w:rsid w:val="007F32F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B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B6F"/>
    <w:rPr>
      <w:rFonts w:ascii="Tahoma" w:hAnsi="Tahoma" w:cs="Tahoma"/>
      <w:sz w:val="16"/>
      <w:szCs w:val="16"/>
      <w:lang w:eastAsia="ar-SA"/>
    </w:rPr>
  </w:style>
  <w:style w:type="character" w:styleId="Collegamentoipertestuale">
    <w:name w:val="Hyperlink"/>
    <w:semiHidden/>
    <w:unhideWhenUsed/>
    <w:rsid w:val="005A56F5"/>
    <w:rPr>
      <w:color w:val="000080"/>
      <w:u w:val="single"/>
    </w:rPr>
  </w:style>
  <w:style w:type="paragraph" w:customStyle="1" w:styleId="Titolo1">
    <w:name w:val="Titolo1"/>
    <w:basedOn w:val="Normale"/>
    <w:next w:val="Corpotesto"/>
    <w:rsid w:val="005A56F5"/>
    <w:pPr>
      <w:keepNext/>
      <w:spacing w:before="240" w:after="120"/>
    </w:pPr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prensivoschweitzer.edu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ic856007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bic856007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1417-97AD-4DAF-AAFD-4FA55937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PROGRAMMAZIONE DISCIPLINARE PER COMPETENZE SCUOLA SECONDARIA DI I GRADO</vt:lpstr>
    </vt:vector>
  </TitlesOfParts>
  <Company>Istituto Comprensivo Montemarciano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PROGRAMMAZIONE DISCIPLINARE PER COMPETENZE SCUOLA SECONDARIA DI I GRADO</dc:title>
  <dc:creator>xp</dc:creator>
  <cp:lastModifiedBy>Anna Maria</cp:lastModifiedBy>
  <cp:revision>12</cp:revision>
  <cp:lastPrinted>2013-10-24T08:23:00Z</cp:lastPrinted>
  <dcterms:created xsi:type="dcterms:W3CDTF">2019-08-21T07:50:00Z</dcterms:created>
  <dcterms:modified xsi:type="dcterms:W3CDTF">2022-07-06T07:32:00Z</dcterms:modified>
</cp:coreProperties>
</file>