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4B" w:rsidRDefault="0077174B">
      <w:pPr>
        <w:pStyle w:val="Intestazione"/>
        <w:ind w:left="-284"/>
        <w:jc w:val="center"/>
        <w:rPr>
          <w:rFonts w:ascii="Arial" w:hAnsi="Arial" w:cs="Arial"/>
        </w:rPr>
      </w:pPr>
    </w:p>
    <w:p w:rsidR="0077174B" w:rsidRDefault="0077174B">
      <w:pPr>
        <w:jc w:val="both"/>
        <w:rPr>
          <w:rFonts w:ascii="Arial" w:hAnsi="Arial" w:cs="Arial"/>
        </w:rPr>
      </w:pPr>
    </w:p>
    <w:p w:rsidR="0077174B" w:rsidRDefault="0077174B">
      <w:pPr>
        <w:jc w:val="both"/>
        <w:rPr>
          <w:rFonts w:ascii="Arial" w:hAnsi="Arial" w:cs="Arial"/>
        </w:rPr>
      </w:pPr>
    </w:p>
    <w:p w:rsidR="0077174B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b/>
          <w:bCs/>
          <w:sz w:val="36"/>
          <w:szCs w:val="36"/>
        </w:rPr>
      </w:pPr>
    </w:p>
    <w:p w:rsidR="0077174B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b/>
          <w:bCs/>
          <w:sz w:val="36"/>
          <w:szCs w:val="36"/>
        </w:rPr>
      </w:pPr>
    </w:p>
    <w:p w:rsidR="0077174B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b/>
          <w:bCs/>
          <w:sz w:val="36"/>
          <w:szCs w:val="36"/>
        </w:rPr>
      </w:pPr>
    </w:p>
    <w:p w:rsidR="0077174B" w:rsidRPr="00597FFC" w:rsidRDefault="00DB70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  <w:r w:rsidRPr="00597FFC">
        <w:rPr>
          <w:b/>
          <w:bCs/>
          <w:sz w:val="36"/>
          <w:szCs w:val="36"/>
          <w:lang w:val="it-IT"/>
        </w:rPr>
        <w:t>SCUOLA PRIMARIA “Via Stati Uniti D’America”</w:t>
      </w: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</w:p>
    <w:p w:rsidR="0077174B" w:rsidRPr="00597FFC" w:rsidRDefault="00DB70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  <w:r w:rsidRPr="00597FFC">
        <w:rPr>
          <w:b/>
          <w:bCs/>
          <w:sz w:val="36"/>
          <w:szCs w:val="36"/>
          <w:lang w:val="it-IT"/>
        </w:rPr>
        <w:t>Anno scolastico</w:t>
      </w: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</w:p>
    <w:p w:rsidR="0077174B" w:rsidRPr="00597FFC" w:rsidRDefault="00DB70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  <w:r w:rsidRPr="00597FFC">
        <w:rPr>
          <w:b/>
          <w:bCs/>
          <w:sz w:val="44"/>
          <w:szCs w:val="44"/>
          <w:lang w:val="it-IT"/>
        </w:rPr>
        <w:t>PIANO EDUCATIVO INDIVIDUALIZZATO</w:t>
      </w: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jc w:val="center"/>
        <w:rPr>
          <w:lang w:val="it-IT"/>
        </w:rPr>
      </w:pPr>
    </w:p>
    <w:p w:rsidR="0077174B" w:rsidRPr="00597FFC" w:rsidRDefault="00DB70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rPr>
          <w:lang w:val="it-IT"/>
        </w:rPr>
      </w:pPr>
      <w:r w:rsidRPr="00597FFC">
        <w:rPr>
          <w:b/>
          <w:bCs/>
          <w:sz w:val="27"/>
          <w:szCs w:val="27"/>
          <w:lang w:val="it-IT"/>
        </w:rPr>
        <w:t>ALUNNO</w:t>
      </w:r>
      <w:r w:rsidRPr="00597FFC">
        <w:rPr>
          <w:sz w:val="27"/>
          <w:szCs w:val="27"/>
          <w:lang w:val="it-IT"/>
        </w:rPr>
        <w:t xml:space="preserve">: </w:t>
      </w: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rPr>
          <w:lang w:val="it-IT"/>
        </w:rPr>
      </w:pP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rPr>
          <w:lang w:val="it-IT"/>
        </w:rPr>
      </w:pPr>
    </w:p>
    <w:p w:rsidR="0077174B" w:rsidRPr="00597FFC" w:rsidRDefault="00DB70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rPr>
          <w:lang w:val="it-IT"/>
        </w:rPr>
      </w:pPr>
      <w:r w:rsidRPr="00597FFC">
        <w:rPr>
          <w:b/>
          <w:bCs/>
          <w:sz w:val="27"/>
          <w:szCs w:val="27"/>
          <w:lang w:val="it-IT"/>
        </w:rPr>
        <w:t>CLASSE</w:t>
      </w:r>
      <w:r w:rsidRPr="00597FFC">
        <w:rPr>
          <w:sz w:val="27"/>
          <w:szCs w:val="27"/>
          <w:lang w:val="it-IT"/>
        </w:rPr>
        <w:t xml:space="preserve">: </w:t>
      </w: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rPr>
          <w:lang w:val="it-IT"/>
        </w:rPr>
      </w:pPr>
    </w:p>
    <w:p w:rsidR="0077174B" w:rsidRPr="00597FFC" w:rsidRDefault="007717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line="100" w:lineRule="atLeast"/>
        <w:rPr>
          <w:lang w:val="it-IT"/>
        </w:rPr>
      </w:pPr>
    </w:p>
    <w:p w:rsidR="0077174B" w:rsidRPr="00597FFC" w:rsidRDefault="0077174B">
      <w:pPr>
        <w:rPr>
          <w:lang w:val="it-IT"/>
        </w:rPr>
      </w:pPr>
    </w:p>
    <w:p w:rsidR="0077174B" w:rsidRPr="00597FFC" w:rsidRDefault="0077174B">
      <w:pPr>
        <w:rPr>
          <w:vanish/>
          <w:lang w:val="it-IT"/>
        </w:rPr>
      </w:pPr>
    </w:p>
    <w:p w:rsidR="0077174B" w:rsidRPr="00597FFC" w:rsidRDefault="0077174B">
      <w:pPr>
        <w:rPr>
          <w:b/>
          <w:lang w:val="it-IT"/>
        </w:rPr>
      </w:pPr>
    </w:p>
    <w:p w:rsidR="0077174B" w:rsidRPr="00597FFC" w:rsidRDefault="0077174B">
      <w:pPr>
        <w:rPr>
          <w:b/>
          <w:lang w:val="it-IT"/>
        </w:rPr>
      </w:pPr>
    </w:p>
    <w:p w:rsidR="0077174B" w:rsidRPr="00597FFC" w:rsidRDefault="00DB704B">
      <w:pPr>
        <w:pStyle w:val="Titolo1"/>
        <w:pageBreakBefore/>
        <w:rPr>
          <w:sz w:val="22"/>
          <w:szCs w:val="22"/>
          <w:lang w:val="it-IT"/>
        </w:rPr>
      </w:pPr>
      <w:r w:rsidRPr="00597FFC">
        <w:rPr>
          <w:rFonts w:ascii="Times New Roman" w:hAnsi="Times New Roman" w:cs="Times New Roman"/>
          <w:b w:val="0"/>
          <w:sz w:val="24"/>
          <w:szCs w:val="24"/>
          <w:lang w:val="it-IT"/>
        </w:rPr>
        <w:lastRenderedPageBreak/>
        <w:t xml:space="preserve">ALUNNO: </w:t>
      </w:r>
    </w:p>
    <w:p w:rsidR="0077174B" w:rsidRPr="00597FFC" w:rsidRDefault="0077174B">
      <w:pPr>
        <w:jc w:val="both"/>
        <w:rPr>
          <w:sz w:val="22"/>
          <w:szCs w:val="22"/>
          <w:lang w:val="it-IT"/>
        </w:rPr>
      </w:pPr>
    </w:p>
    <w:p w:rsidR="0077174B" w:rsidRPr="00597FFC" w:rsidRDefault="00DB704B">
      <w:pPr>
        <w:jc w:val="both"/>
        <w:rPr>
          <w:rFonts w:cs="Times New Roman"/>
          <w:lang w:val="it-IT"/>
        </w:rPr>
      </w:pPr>
      <w:r w:rsidRPr="00597FFC">
        <w:rPr>
          <w:sz w:val="22"/>
          <w:szCs w:val="22"/>
          <w:lang w:val="it-IT"/>
        </w:rPr>
        <w:t xml:space="preserve">LUOGO DI NASCITA: </w:t>
      </w:r>
    </w:p>
    <w:p w:rsidR="0077174B" w:rsidRPr="00597FFC" w:rsidRDefault="00DB704B">
      <w:pPr>
        <w:pStyle w:val="Titolo1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597FFC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RESIDENZA: </w:t>
      </w:r>
    </w:p>
    <w:p w:rsidR="0077174B" w:rsidRPr="00597FFC" w:rsidRDefault="00DB704B">
      <w:pPr>
        <w:pStyle w:val="Titolo1"/>
        <w:rPr>
          <w:sz w:val="24"/>
          <w:szCs w:val="24"/>
          <w:lang w:val="it-IT"/>
        </w:rPr>
      </w:pPr>
      <w:r w:rsidRPr="00597FFC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SCUOLA: </w:t>
      </w: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DB704B">
      <w:pPr>
        <w:jc w:val="both"/>
        <w:rPr>
          <w:lang w:val="it-IT"/>
        </w:rPr>
      </w:pPr>
      <w:r w:rsidRPr="00597FFC">
        <w:rPr>
          <w:lang w:val="it-IT"/>
        </w:rPr>
        <w:t xml:space="preserve">CLASSE FREQUENTATA: </w:t>
      </w: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sz w:val="22"/>
          <w:szCs w:val="22"/>
          <w:lang w:val="it-IT"/>
        </w:rPr>
      </w:pPr>
    </w:p>
    <w:p w:rsidR="0077174B" w:rsidRPr="00597FFC" w:rsidRDefault="00DB704B">
      <w:pPr>
        <w:jc w:val="center"/>
        <w:rPr>
          <w:lang w:val="it-IT"/>
        </w:rPr>
      </w:pPr>
      <w:r w:rsidRPr="00597FFC">
        <w:rPr>
          <w:b/>
          <w:sz w:val="32"/>
          <w:szCs w:val="32"/>
          <w:lang w:val="it-IT"/>
        </w:rPr>
        <w:t>ANAMNESI</w:t>
      </w:r>
    </w:p>
    <w:p w:rsidR="0077174B" w:rsidRDefault="0077174B">
      <w:pPr>
        <w:rPr>
          <w:lang w:val="it-IT"/>
        </w:rPr>
      </w:pPr>
    </w:p>
    <w:p w:rsidR="00597FFC" w:rsidRDefault="00597FFC">
      <w:pPr>
        <w:rPr>
          <w:lang w:val="it-IT"/>
        </w:rPr>
      </w:pPr>
    </w:p>
    <w:p w:rsidR="00597FFC" w:rsidRPr="00597FFC" w:rsidRDefault="00597FFC">
      <w:pPr>
        <w:rPr>
          <w:lang w:val="it-IT"/>
        </w:rPr>
      </w:pPr>
    </w:p>
    <w:p w:rsidR="0077174B" w:rsidRPr="00597FFC" w:rsidRDefault="00DB704B">
      <w:pPr>
        <w:jc w:val="center"/>
        <w:rPr>
          <w:lang w:val="it-IT"/>
        </w:rPr>
      </w:pPr>
      <w:r w:rsidRPr="00597FFC">
        <w:rPr>
          <w:b/>
          <w:bCs/>
          <w:sz w:val="32"/>
          <w:szCs w:val="32"/>
          <w:lang w:val="it-IT"/>
        </w:rPr>
        <w:t>NOTE INFORMATIVE</w:t>
      </w:r>
    </w:p>
    <w:p w:rsidR="0077174B" w:rsidRPr="00597FFC" w:rsidRDefault="0077174B">
      <w:pPr>
        <w:rPr>
          <w:lang w:val="it-IT"/>
        </w:rPr>
      </w:pPr>
    </w:p>
    <w:p w:rsidR="0077174B" w:rsidRPr="00597FFC" w:rsidRDefault="0077174B">
      <w:pPr>
        <w:rPr>
          <w:lang w:val="it-IT"/>
        </w:rPr>
      </w:pPr>
    </w:p>
    <w:p w:rsidR="0077174B" w:rsidRDefault="00DB704B">
      <w:pPr>
        <w:pStyle w:val="Nessunaspaziatura1"/>
      </w:pPr>
      <w:r>
        <w:rPr>
          <w:rFonts w:ascii="Times New Roman" w:hAnsi="Times New Roman" w:cs="Times New Roman"/>
          <w:sz w:val="24"/>
          <w:szCs w:val="24"/>
        </w:rPr>
        <w:t xml:space="preserve">Assunzione di farmaci: </w:t>
      </w:r>
    </w:p>
    <w:p w:rsidR="0077174B" w:rsidRDefault="0077174B">
      <w:pPr>
        <w:pStyle w:val="Nessunaspaziatura1"/>
      </w:pPr>
    </w:p>
    <w:p w:rsidR="0077174B" w:rsidRDefault="00DB704B">
      <w:pPr>
        <w:pStyle w:val="Nessunaspaziatura1"/>
        <w:rPr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Assunzione di farmaci in ambito scolastico: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174B" w:rsidRDefault="0077174B">
      <w:pPr>
        <w:pStyle w:val="Nessunaspaziatura1"/>
        <w:widowControl w:val="0"/>
        <w:rPr>
          <w:b/>
          <w:color w:val="000000"/>
          <w:sz w:val="32"/>
          <w:szCs w:val="32"/>
        </w:rPr>
      </w:pPr>
    </w:p>
    <w:p w:rsidR="0077174B" w:rsidRPr="00597FFC" w:rsidRDefault="0077174B">
      <w:pPr>
        <w:pStyle w:val="Corpodeltesto"/>
        <w:widowControl w:val="0"/>
        <w:spacing w:after="0"/>
        <w:jc w:val="center"/>
        <w:rPr>
          <w:b/>
          <w:color w:val="000000"/>
          <w:sz w:val="32"/>
          <w:szCs w:val="32"/>
          <w:lang w:val="it-IT"/>
        </w:rPr>
      </w:pPr>
    </w:p>
    <w:p w:rsidR="0077174B" w:rsidRPr="00597FFC" w:rsidRDefault="0077174B">
      <w:pPr>
        <w:pStyle w:val="Corpodeltesto"/>
        <w:widowControl w:val="0"/>
        <w:spacing w:after="0"/>
        <w:jc w:val="center"/>
        <w:rPr>
          <w:b/>
          <w:color w:val="000000"/>
          <w:sz w:val="32"/>
          <w:szCs w:val="32"/>
          <w:lang w:val="it-IT"/>
        </w:rPr>
      </w:pPr>
    </w:p>
    <w:p w:rsidR="0077174B" w:rsidRPr="00597FFC" w:rsidRDefault="0077174B">
      <w:pPr>
        <w:pStyle w:val="Corpodeltesto"/>
        <w:widowControl w:val="0"/>
        <w:spacing w:after="0"/>
        <w:jc w:val="center"/>
        <w:rPr>
          <w:b/>
          <w:color w:val="000000"/>
          <w:sz w:val="32"/>
          <w:szCs w:val="32"/>
          <w:lang w:val="it-IT"/>
        </w:rPr>
      </w:pPr>
    </w:p>
    <w:p w:rsidR="0077174B" w:rsidRPr="00597FFC" w:rsidRDefault="00DB704B">
      <w:pPr>
        <w:jc w:val="center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 w:rsidRPr="00597FFC">
        <w:rPr>
          <w:b/>
          <w:sz w:val="32"/>
          <w:szCs w:val="32"/>
          <w:lang w:val="it-IT"/>
        </w:rPr>
        <w:t xml:space="preserve">ATTIVITA’ EDUCATIVE O TERAPEUTICO RIABILITATIVE </w:t>
      </w:r>
    </w:p>
    <w:p w:rsidR="0077174B" w:rsidRPr="00597FFC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:rsidR="0077174B" w:rsidRPr="00597FFC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lang w:val="it-IT"/>
        </w:rPr>
      </w:pPr>
    </w:p>
    <w:p w:rsidR="0077174B" w:rsidRPr="00597FFC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lang w:val="it-IT"/>
        </w:rPr>
      </w:pPr>
    </w:p>
    <w:p w:rsidR="0077174B" w:rsidRPr="00597FFC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lang w:val="it-IT"/>
        </w:rPr>
      </w:pPr>
    </w:p>
    <w:p w:rsidR="0077174B" w:rsidRPr="00597FFC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lang w:val="it-IT"/>
        </w:rPr>
      </w:pPr>
    </w:p>
    <w:p w:rsidR="0077174B" w:rsidRPr="00597FFC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lang w:val="it-IT"/>
        </w:rPr>
      </w:pPr>
    </w:p>
    <w:p w:rsidR="0077174B" w:rsidRPr="00597FFC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lang w:val="it-IT"/>
        </w:rPr>
      </w:pPr>
    </w:p>
    <w:p w:rsidR="0077174B" w:rsidRPr="00597FFC" w:rsidRDefault="00DB704B">
      <w:pPr>
        <w:pStyle w:val="Corpodeltesto"/>
        <w:widowControl w:val="0"/>
        <w:spacing w:after="0"/>
        <w:jc w:val="center"/>
        <w:rPr>
          <w:b/>
          <w:color w:val="000000"/>
          <w:sz w:val="22"/>
          <w:szCs w:val="22"/>
          <w:lang w:val="it-IT"/>
        </w:rPr>
      </w:pPr>
      <w:r w:rsidRPr="00597FFC">
        <w:rPr>
          <w:b/>
          <w:color w:val="000000"/>
          <w:sz w:val="32"/>
          <w:szCs w:val="32"/>
          <w:lang w:val="it-IT"/>
        </w:rPr>
        <w:t>ORGANIZZAZIONE SCOLASTICA</w:t>
      </w:r>
    </w:p>
    <w:p w:rsidR="0077174B" w:rsidRPr="00597FFC" w:rsidRDefault="0077174B">
      <w:pPr>
        <w:pStyle w:val="Corpodeltesto"/>
        <w:widowControl w:val="0"/>
        <w:spacing w:after="0"/>
        <w:jc w:val="center"/>
        <w:rPr>
          <w:b/>
          <w:color w:val="000000"/>
          <w:sz w:val="22"/>
          <w:szCs w:val="22"/>
          <w:lang w:val="it-IT"/>
        </w:rPr>
      </w:pPr>
    </w:p>
    <w:p w:rsidR="0077174B" w:rsidRPr="00597FFC" w:rsidRDefault="00DB704B">
      <w:pPr>
        <w:rPr>
          <w:lang w:val="it-IT"/>
        </w:rPr>
      </w:pPr>
      <w:r w:rsidRPr="00597FFC">
        <w:rPr>
          <w:b/>
          <w:sz w:val="28"/>
          <w:szCs w:val="28"/>
          <w:lang w:val="it-IT"/>
        </w:rPr>
        <w:t>Caratteristiche della classe</w:t>
      </w:r>
    </w:p>
    <w:p w:rsidR="0077174B" w:rsidRPr="00597FFC" w:rsidRDefault="0077174B">
      <w:pPr>
        <w:rPr>
          <w:b/>
          <w:sz w:val="22"/>
          <w:szCs w:val="22"/>
          <w:lang w:val="it-IT"/>
        </w:rPr>
      </w:pPr>
    </w:p>
    <w:p w:rsidR="0077174B" w:rsidRPr="00597FFC" w:rsidRDefault="0077174B">
      <w:pPr>
        <w:spacing w:line="360" w:lineRule="auto"/>
        <w:jc w:val="both"/>
        <w:rPr>
          <w:sz w:val="22"/>
          <w:szCs w:val="22"/>
          <w:lang w:val="it-IT"/>
        </w:rPr>
      </w:pPr>
    </w:p>
    <w:p w:rsidR="0077174B" w:rsidRPr="00597FFC" w:rsidRDefault="0077174B">
      <w:pPr>
        <w:spacing w:line="360" w:lineRule="auto"/>
        <w:jc w:val="both"/>
        <w:rPr>
          <w:sz w:val="22"/>
          <w:szCs w:val="22"/>
          <w:lang w:val="it-IT"/>
        </w:rPr>
      </w:pPr>
    </w:p>
    <w:p w:rsidR="0077174B" w:rsidRPr="00597FFC" w:rsidRDefault="00DB704B">
      <w:pPr>
        <w:jc w:val="both"/>
        <w:rPr>
          <w:b/>
          <w:lang w:val="it-IT"/>
        </w:rPr>
      </w:pPr>
      <w:r w:rsidRPr="00597FFC">
        <w:rPr>
          <w:b/>
          <w:lang w:val="it-IT"/>
        </w:rPr>
        <w:t>Risorse umane a sostegno del processo di integrazione, in aggiunta ai docenti disciplinari assegnati alla classe</w:t>
      </w:r>
    </w:p>
    <w:p w:rsidR="0077174B" w:rsidRDefault="0077174B">
      <w:pPr>
        <w:jc w:val="both"/>
        <w:rPr>
          <w:lang w:val="it-IT"/>
        </w:rPr>
      </w:pPr>
    </w:p>
    <w:p w:rsidR="00597FFC" w:rsidRDefault="00597FFC">
      <w:pPr>
        <w:jc w:val="both"/>
        <w:rPr>
          <w:lang w:val="it-IT"/>
        </w:rPr>
      </w:pPr>
    </w:p>
    <w:p w:rsidR="00597FFC" w:rsidRDefault="00597FFC">
      <w:pPr>
        <w:jc w:val="both"/>
        <w:rPr>
          <w:lang w:val="it-IT"/>
        </w:rPr>
      </w:pPr>
    </w:p>
    <w:p w:rsidR="00597FFC" w:rsidRDefault="00597FFC">
      <w:pPr>
        <w:jc w:val="both"/>
        <w:rPr>
          <w:lang w:val="it-IT"/>
        </w:rPr>
      </w:pPr>
    </w:p>
    <w:p w:rsidR="00597FFC" w:rsidRDefault="00597FFC">
      <w:pPr>
        <w:jc w:val="both"/>
        <w:rPr>
          <w:lang w:val="it-IT"/>
        </w:rPr>
      </w:pPr>
    </w:p>
    <w:p w:rsidR="00597FFC" w:rsidRDefault="00597FFC">
      <w:pPr>
        <w:jc w:val="both"/>
        <w:rPr>
          <w:lang w:val="it-IT"/>
        </w:rPr>
      </w:pPr>
    </w:p>
    <w:p w:rsidR="00597FFC" w:rsidRPr="00597FFC" w:rsidRDefault="00597FFC">
      <w:pPr>
        <w:jc w:val="both"/>
        <w:rPr>
          <w:b/>
          <w:lang w:val="it-IT"/>
        </w:rPr>
      </w:pPr>
    </w:p>
    <w:p w:rsidR="0077174B" w:rsidRPr="00597FFC" w:rsidRDefault="00DB704B">
      <w:pPr>
        <w:tabs>
          <w:tab w:val="left" w:pos="2520"/>
        </w:tabs>
        <w:jc w:val="center"/>
        <w:rPr>
          <w:lang w:val="it-IT"/>
        </w:rPr>
      </w:pPr>
      <w:r w:rsidRPr="00597FFC">
        <w:rPr>
          <w:b/>
          <w:lang w:val="it-IT"/>
        </w:rPr>
        <w:lastRenderedPageBreak/>
        <w:t>ATTIVITA’ ED INTERVENTI IN ORARIO SCOLASTICO</w:t>
      </w:r>
    </w:p>
    <w:tbl>
      <w:tblPr>
        <w:tblW w:w="0" w:type="auto"/>
        <w:tblInd w:w="-65" w:type="dxa"/>
        <w:tblLayout w:type="fixed"/>
        <w:tblLook w:val="0000"/>
      </w:tblPr>
      <w:tblGrid>
        <w:gridCol w:w="702"/>
        <w:gridCol w:w="920"/>
        <w:gridCol w:w="1109"/>
        <w:gridCol w:w="1270"/>
        <w:gridCol w:w="950"/>
        <w:gridCol w:w="1109"/>
        <w:gridCol w:w="1108"/>
        <w:gridCol w:w="236"/>
        <w:gridCol w:w="1494"/>
        <w:gridCol w:w="1029"/>
      </w:tblGrid>
      <w:tr w:rsidR="0077174B">
        <w:trPr>
          <w:trHeight w:val="29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597FFC" w:rsidRDefault="0077174B">
            <w:pPr>
              <w:snapToGrid w:val="0"/>
              <w:jc w:val="center"/>
              <w:rPr>
                <w:lang w:val="it-IT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0E2108" w:rsidRDefault="00DB7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108">
              <w:rPr>
                <w:rFonts w:ascii="Calibri" w:hAnsi="Calibri" w:cs="Calibri"/>
                <w:b/>
                <w:sz w:val="20"/>
                <w:szCs w:val="20"/>
              </w:rPr>
              <w:t>LUNEDÌ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0E2108" w:rsidRDefault="00DB7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108">
              <w:rPr>
                <w:rFonts w:ascii="Calibri" w:hAnsi="Calibri" w:cs="Calibri"/>
                <w:b/>
                <w:sz w:val="20"/>
                <w:szCs w:val="20"/>
              </w:rPr>
              <w:t>MARTEDÌ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0E2108" w:rsidRDefault="00DB7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108">
              <w:rPr>
                <w:rFonts w:ascii="Calibri" w:hAnsi="Calibri" w:cs="Calibri"/>
                <w:b/>
                <w:sz w:val="20"/>
                <w:szCs w:val="20"/>
              </w:rPr>
              <w:t>MERCOLEDÌ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0E2108" w:rsidRDefault="00DB7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108">
              <w:rPr>
                <w:rFonts w:ascii="Calibri" w:hAnsi="Calibri" w:cs="Calibri"/>
                <w:b/>
                <w:sz w:val="20"/>
                <w:szCs w:val="20"/>
              </w:rPr>
              <w:t>GIOVEDÌ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2241B4" w:rsidRDefault="00DB7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41B4">
              <w:rPr>
                <w:rFonts w:ascii="Calibri" w:hAnsi="Calibri" w:cs="Calibri"/>
                <w:b/>
                <w:sz w:val="20"/>
                <w:szCs w:val="20"/>
              </w:rPr>
              <w:t>VENERDÌ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Pr="002241B4" w:rsidRDefault="00DB7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41B4">
              <w:rPr>
                <w:rFonts w:ascii="Calibri" w:hAnsi="Calibri" w:cs="Calibri"/>
                <w:b/>
                <w:sz w:val="20"/>
                <w:szCs w:val="20"/>
              </w:rPr>
              <w:t>SABATO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INSEGNANTI  ED EDUCATORI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ORARIO SETT.LE</w:t>
            </w: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7174B">
        <w:trPr>
          <w:trHeight w:val="3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DB70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8ª ora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4B" w:rsidRDefault="0077174B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7174B" w:rsidRPr="00597FFC" w:rsidRDefault="0077174B">
      <w:pPr>
        <w:jc w:val="both"/>
        <w:rPr>
          <w:b/>
          <w:bCs/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b/>
          <w:sz w:val="28"/>
          <w:szCs w:val="28"/>
          <w:lang w:val="it-IT"/>
        </w:rPr>
      </w:pPr>
    </w:p>
    <w:p w:rsidR="0077174B" w:rsidRPr="00597FFC" w:rsidRDefault="00DB704B">
      <w:pPr>
        <w:jc w:val="both"/>
        <w:rPr>
          <w:lang w:val="it-IT"/>
        </w:rPr>
      </w:pPr>
      <w:r w:rsidRPr="00597FFC">
        <w:rPr>
          <w:b/>
          <w:sz w:val="28"/>
          <w:szCs w:val="28"/>
          <w:lang w:val="it-IT"/>
        </w:rPr>
        <w:t>La progettazione didattico – educativa :</w:t>
      </w:r>
    </w:p>
    <w:p w:rsidR="0077174B" w:rsidRPr="00597FFC" w:rsidRDefault="0077174B">
      <w:pPr>
        <w:tabs>
          <w:tab w:val="left" w:pos="0"/>
        </w:tabs>
        <w:jc w:val="both"/>
        <w:rPr>
          <w:lang w:val="it-IT"/>
        </w:rPr>
      </w:pPr>
    </w:p>
    <w:p w:rsidR="0077174B" w:rsidRPr="00597FFC" w:rsidRDefault="0077174B">
      <w:pPr>
        <w:tabs>
          <w:tab w:val="left" w:pos="0"/>
        </w:tabs>
        <w:jc w:val="both"/>
        <w:rPr>
          <w:lang w:val="it-IT"/>
        </w:rPr>
      </w:pPr>
    </w:p>
    <w:p w:rsidR="0077174B" w:rsidRPr="00597FFC" w:rsidRDefault="0077174B">
      <w:pPr>
        <w:tabs>
          <w:tab w:val="left" w:pos="0"/>
        </w:tabs>
        <w:jc w:val="both"/>
        <w:rPr>
          <w:sz w:val="28"/>
          <w:szCs w:val="28"/>
          <w:lang w:val="it-IT"/>
        </w:rPr>
      </w:pPr>
    </w:p>
    <w:p w:rsidR="0077174B" w:rsidRPr="00597FFC" w:rsidRDefault="00DB704B">
      <w:pPr>
        <w:jc w:val="center"/>
        <w:rPr>
          <w:b/>
          <w:bCs/>
          <w:sz w:val="36"/>
          <w:szCs w:val="36"/>
          <w:lang w:val="it-IT"/>
        </w:rPr>
      </w:pPr>
      <w:r w:rsidRPr="00597FFC">
        <w:rPr>
          <w:b/>
          <w:bCs/>
          <w:sz w:val="36"/>
          <w:szCs w:val="36"/>
          <w:lang w:val="it-IT"/>
        </w:rPr>
        <w:t>AREE DI INTERVENTO DIDATTICO</w:t>
      </w:r>
    </w:p>
    <w:p w:rsidR="0077174B" w:rsidRPr="00597FFC" w:rsidRDefault="0077174B">
      <w:pPr>
        <w:jc w:val="center"/>
        <w:rPr>
          <w:b/>
          <w:bCs/>
          <w:sz w:val="36"/>
          <w:szCs w:val="36"/>
          <w:lang w:val="it-IT"/>
        </w:rPr>
      </w:pPr>
    </w:p>
    <w:p w:rsidR="0077174B" w:rsidRPr="00597FFC" w:rsidRDefault="00DB704B">
      <w:pPr>
        <w:jc w:val="center"/>
        <w:rPr>
          <w:b/>
          <w:bCs/>
          <w:sz w:val="32"/>
          <w:szCs w:val="32"/>
          <w:u w:val="single"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 xml:space="preserve">AREA AFFETTIVO - RELAZIONALE </w:t>
      </w:r>
    </w:p>
    <w:p w:rsidR="0077174B" w:rsidRPr="00597FFC" w:rsidRDefault="0077174B">
      <w:pPr>
        <w:jc w:val="center"/>
        <w:rPr>
          <w:b/>
          <w:bCs/>
          <w:sz w:val="32"/>
          <w:szCs w:val="32"/>
          <w:u w:val="single"/>
          <w:lang w:val="it-IT"/>
        </w:rPr>
      </w:pPr>
    </w:p>
    <w:p w:rsidR="0077174B" w:rsidRPr="00597FFC" w:rsidRDefault="00597FFC">
      <w:pPr>
        <w:spacing w:line="360" w:lineRule="auto"/>
        <w:jc w:val="both"/>
        <w:rPr>
          <w:i/>
          <w:lang w:val="it-IT"/>
        </w:rPr>
      </w:pPr>
      <w:r>
        <w:rPr>
          <w:bCs/>
          <w:i/>
          <w:u w:val="single"/>
          <w:lang w:val="it-IT"/>
        </w:rPr>
        <w:t>Osservazione e d</w:t>
      </w:r>
      <w:r w:rsidR="00DB704B" w:rsidRPr="00597FFC">
        <w:rPr>
          <w:bCs/>
          <w:i/>
          <w:u w:val="single"/>
          <w:lang w:val="it-IT"/>
        </w:rPr>
        <w:t>escrizione:</w:t>
      </w:r>
    </w:p>
    <w:p w:rsidR="0077174B" w:rsidRPr="00597FFC" w:rsidRDefault="00DB704B">
      <w:pPr>
        <w:spacing w:line="360" w:lineRule="auto"/>
        <w:jc w:val="both"/>
        <w:rPr>
          <w:bCs/>
          <w:lang w:val="it-IT"/>
        </w:rPr>
      </w:pPr>
      <w:r w:rsidRPr="00597FFC">
        <w:rPr>
          <w:i/>
          <w:u w:val="single"/>
          <w:lang w:val="it-IT"/>
        </w:rPr>
        <w:t>Obiettivi</w:t>
      </w:r>
      <w:r w:rsidRPr="00597FFC">
        <w:rPr>
          <w:i/>
          <w:lang w:val="it-IT"/>
        </w:rPr>
        <w:t xml:space="preserve">: </w:t>
      </w:r>
    </w:p>
    <w:p w:rsidR="0077174B" w:rsidRPr="00597FFC" w:rsidRDefault="00DB704B">
      <w:pPr>
        <w:spacing w:line="360" w:lineRule="auto"/>
        <w:jc w:val="both"/>
        <w:rPr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  <w:r w:rsidRPr="00597FFC">
        <w:rPr>
          <w:bCs/>
          <w:i/>
          <w:lang w:val="it-IT"/>
        </w:rPr>
        <w:t>:</w:t>
      </w:r>
    </w:p>
    <w:p w:rsidR="0077174B" w:rsidRPr="00597FFC" w:rsidRDefault="0077174B">
      <w:pPr>
        <w:jc w:val="center"/>
        <w:rPr>
          <w:b/>
          <w:bCs/>
          <w:sz w:val="32"/>
          <w:szCs w:val="32"/>
          <w:u w:val="single"/>
          <w:lang w:val="it-IT"/>
        </w:rPr>
      </w:pPr>
    </w:p>
    <w:p w:rsidR="0077174B" w:rsidRPr="00597FFC" w:rsidRDefault="0077174B">
      <w:pPr>
        <w:jc w:val="center"/>
        <w:rPr>
          <w:b/>
          <w:bCs/>
          <w:sz w:val="32"/>
          <w:szCs w:val="32"/>
          <w:u w:val="single"/>
          <w:lang w:val="it-IT"/>
        </w:rPr>
      </w:pPr>
    </w:p>
    <w:p w:rsidR="0077174B" w:rsidRPr="00597FFC" w:rsidRDefault="0077174B">
      <w:pPr>
        <w:jc w:val="center"/>
        <w:rPr>
          <w:b/>
          <w:bCs/>
          <w:sz w:val="32"/>
          <w:szCs w:val="32"/>
          <w:u w:val="single"/>
          <w:lang w:val="it-IT"/>
        </w:rPr>
      </w:pPr>
    </w:p>
    <w:p w:rsidR="0077174B" w:rsidRPr="00597FFC" w:rsidRDefault="00DB704B">
      <w:pPr>
        <w:jc w:val="center"/>
        <w:rPr>
          <w:b/>
          <w:bCs/>
          <w:i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>AREA DELL'AUTONOMIA</w:t>
      </w:r>
    </w:p>
    <w:p w:rsidR="0077174B" w:rsidRPr="00597FFC" w:rsidRDefault="0077174B">
      <w:pPr>
        <w:jc w:val="center"/>
        <w:rPr>
          <w:b/>
          <w:bCs/>
          <w:i/>
          <w:lang w:val="it-IT"/>
        </w:rPr>
      </w:pPr>
    </w:p>
    <w:p w:rsidR="0077174B" w:rsidRPr="00597FFC" w:rsidRDefault="00597FFC">
      <w:pPr>
        <w:spacing w:line="360" w:lineRule="auto"/>
        <w:jc w:val="both"/>
        <w:rPr>
          <w:bCs/>
          <w:lang w:val="it-IT"/>
        </w:rPr>
      </w:pPr>
      <w:r>
        <w:rPr>
          <w:bCs/>
          <w:i/>
          <w:u w:val="single"/>
          <w:lang w:val="it-IT"/>
        </w:rPr>
        <w:t>Osservazione e d</w:t>
      </w:r>
      <w:r w:rsidR="00DB704B" w:rsidRPr="00597FFC">
        <w:rPr>
          <w:bCs/>
          <w:i/>
          <w:u w:val="single"/>
          <w:lang w:val="it-IT"/>
        </w:rPr>
        <w:t>escrizione:</w:t>
      </w:r>
    </w:p>
    <w:p w:rsidR="0077174B" w:rsidRPr="00597FFC" w:rsidRDefault="00DB704B">
      <w:pPr>
        <w:rPr>
          <w:lang w:val="it-IT"/>
        </w:rPr>
      </w:pPr>
      <w:r w:rsidRPr="00597FFC">
        <w:rPr>
          <w:bCs/>
          <w:i/>
          <w:u w:val="single"/>
          <w:lang w:val="it-IT"/>
        </w:rPr>
        <w:lastRenderedPageBreak/>
        <w:t>Obiettivi</w:t>
      </w:r>
      <w:r w:rsid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  <w:r w:rsidRPr="00597FFC">
        <w:rPr>
          <w:bCs/>
          <w:i/>
          <w:lang w:val="it-IT"/>
        </w:rPr>
        <w:t>:</w:t>
      </w:r>
    </w:p>
    <w:p w:rsidR="0077174B" w:rsidRPr="00597FFC" w:rsidRDefault="0077174B">
      <w:pPr>
        <w:spacing w:line="360" w:lineRule="auto"/>
        <w:jc w:val="both"/>
        <w:rPr>
          <w:lang w:val="it-IT"/>
        </w:rPr>
      </w:pPr>
    </w:p>
    <w:p w:rsidR="0077174B" w:rsidRPr="00597FFC" w:rsidRDefault="0077174B">
      <w:pPr>
        <w:jc w:val="both"/>
        <w:rPr>
          <w:i/>
          <w:lang w:val="it-IT"/>
        </w:rPr>
      </w:pPr>
    </w:p>
    <w:p w:rsidR="0077174B" w:rsidRPr="00597FFC" w:rsidRDefault="0077174B">
      <w:pPr>
        <w:jc w:val="both"/>
        <w:rPr>
          <w:i/>
          <w:lang w:val="it-IT"/>
        </w:rPr>
      </w:pPr>
    </w:p>
    <w:p w:rsidR="0077174B" w:rsidRPr="00597FFC" w:rsidRDefault="0077174B">
      <w:pPr>
        <w:jc w:val="both"/>
        <w:rPr>
          <w:i/>
          <w:lang w:val="it-IT"/>
        </w:rPr>
      </w:pPr>
    </w:p>
    <w:p w:rsidR="0077174B" w:rsidRPr="00597FFC" w:rsidRDefault="00DB704B">
      <w:pPr>
        <w:spacing w:before="280" w:after="280"/>
        <w:jc w:val="center"/>
        <w:rPr>
          <w:bCs/>
          <w:i/>
          <w:u w:val="single"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>AREA COMUNICAZIONALE - LINGUISTICA</w:t>
      </w:r>
    </w:p>
    <w:p w:rsidR="00597FFC" w:rsidRDefault="00597FFC" w:rsidP="00597FFC">
      <w:pPr>
        <w:spacing w:line="360" w:lineRule="auto"/>
        <w:jc w:val="both"/>
        <w:rPr>
          <w:bCs/>
          <w:lang w:val="it-IT"/>
        </w:rPr>
      </w:pPr>
      <w:r>
        <w:rPr>
          <w:bCs/>
          <w:i/>
          <w:u w:val="single"/>
          <w:lang w:val="it-IT"/>
        </w:rPr>
        <w:t>Osservazione e d</w:t>
      </w:r>
      <w:r w:rsidR="00DB704B" w:rsidRPr="00597FFC">
        <w:rPr>
          <w:bCs/>
          <w:i/>
          <w:u w:val="single"/>
          <w:lang w:val="it-IT"/>
        </w:rPr>
        <w:t>escrizione</w:t>
      </w:r>
      <w:r>
        <w:rPr>
          <w:bCs/>
          <w:i/>
          <w:u w:val="single"/>
          <w:lang w:val="it-IT"/>
        </w:rPr>
        <w:t>:</w:t>
      </w:r>
    </w:p>
    <w:p w:rsidR="0077174B" w:rsidRPr="00597FFC" w:rsidRDefault="00DB704B" w:rsidP="00597FFC">
      <w:pPr>
        <w:spacing w:line="360" w:lineRule="auto"/>
        <w:jc w:val="both"/>
        <w:rPr>
          <w:bCs/>
          <w:lang w:val="it-IT"/>
        </w:rPr>
      </w:pPr>
      <w:r w:rsidRPr="00597FFC">
        <w:rPr>
          <w:bCs/>
          <w:i/>
          <w:u w:val="single"/>
          <w:lang w:val="it-IT"/>
        </w:rPr>
        <w:t>Obiettivi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before="280" w:after="280"/>
        <w:jc w:val="center"/>
        <w:rPr>
          <w:bCs/>
          <w:i/>
          <w:u w:val="single"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>AREA SENSORIALE E PERCETTIVA</w:t>
      </w:r>
    </w:p>
    <w:p w:rsidR="0077174B" w:rsidRPr="00597FFC" w:rsidRDefault="00DB704B">
      <w:pPr>
        <w:spacing w:line="360" w:lineRule="auto"/>
        <w:jc w:val="both"/>
        <w:rPr>
          <w:bCs/>
          <w:i/>
          <w:u w:val="single"/>
          <w:lang w:val="it-IT"/>
        </w:rPr>
      </w:pPr>
      <w:r w:rsidRPr="00597FFC">
        <w:rPr>
          <w:bCs/>
          <w:i/>
          <w:u w:val="single"/>
          <w:lang w:val="it-IT"/>
        </w:rPr>
        <w:t>Osservazione</w:t>
      </w:r>
      <w:r w:rsidR="00597FFC">
        <w:rPr>
          <w:bCs/>
          <w:i/>
          <w:lang w:val="it-IT"/>
        </w:rPr>
        <w:t xml:space="preserve"> e d</w:t>
      </w:r>
      <w:r w:rsidRPr="00597FFC">
        <w:rPr>
          <w:bCs/>
          <w:i/>
          <w:u w:val="single"/>
          <w:lang w:val="it-IT"/>
        </w:rPr>
        <w:t>escrizione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jc w:val="both"/>
        <w:rPr>
          <w:bCs/>
          <w:i/>
          <w:u w:val="single"/>
          <w:lang w:val="it-IT"/>
        </w:rPr>
      </w:pPr>
      <w:r w:rsidRPr="00597FFC">
        <w:rPr>
          <w:bCs/>
          <w:i/>
          <w:u w:val="single"/>
          <w:lang w:val="it-IT"/>
        </w:rPr>
        <w:t>Obiettivi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b/>
          <w:bCs/>
          <w:sz w:val="32"/>
          <w:szCs w:val="32"/>
          <w:u w:val="single"/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before="280" w:after="280"/>
        <w:jc w:val="center"/>
        <w:rPr>
          <w:bCs/>
          <w:i/>
          <w:u w:val="single"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>AREA MOTORIO - PRASSICA</w:t>
      </w:r>
    </w:p>
    <w:p w:rsidR="0077174B" w:rsidRPr="00597FFC" w:rsidRDefault="00DB704B">
      <w:pPr>
        <w:spacing w:line="360" w:lineRule="auto"/>
        <w:jc w:val="both"/>
        <w:rPr>
          <w:lang w:val="it-IT"/>
        </w:rPr>
      </w:pPr>
      <w:r w:rsidRPr="00597FFC">
        <w:rPr>
          <w:bCs/>
          <w:i/>
          <w:u w:val="single"/>
          <w:lang w:val="it-IT"/>
        </w:rPr>
        <w:t>Osservazione e Descrizione</w:t>
      </w:r>
    </w:p>
    <w:p w:rsidR="0077174B" w:rsidRPr="00597FFC" w:rsidRDefault="00DB704B">
      <w:pPr>
        <w:jc w:val="both"/>
        <w:rPr>
          <w:lang w:val="it-IT"/>
        </w:rPr>
      </w:pPr>
      <w:r w:rsidRPr="00597FFC">
        <w:rPr>
          <w:bCs/>
          <w:i/>
          <w:u w:val="single"/>
          <w:lang w:val="it-IT"/>
        </w:rPr>
        <w:t>Obiettivi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  <w:r w:rsidRPr="00597FFC">
        <w:rPr>
          <w:bCs/>
          <w:i/>
          <w:lang w:val="it-IT"/>
        </w:rPr>
        <w:t>:</w:t>
      </w:r>
    </w:p>
    <w:p w:rsidR="0077174B" w:rsidRPr="00597FFC" w:rsidRDefault="0077174B">
      <w:pPr>
        <w:spacing w:line="360" w:lineRule="auto"/>
        <w:jc w:val="both"/>
        <w:rPr>
          <w:lang w:val="it-IT"/>
        </w:rPr>
      </w:pPr>
    </w:p>
    <w:p w:rsidR="0077174B" w:rsidRPr="00597FFC" w:rsidRDefault="0077174B">
      <w:pPr>
        <w:spacing w:line="360" w:lineRule="auto"/>
        <w:jc w:val="both"/>
        <w:rPr>
          <w:b/>
          <w:sz w:val="28"/>
          <w:szCs w:val="28"/>
          <w:u w:val="single"/>
          <w:lang w:val="it-IT"/>
        </w:rPr>
      </w:pPr>
    </w:p>
    <w:p w:rsidR="0077174B" w:rsidRPr="00597FFC" w:rsidRDefault="00DB704B">
      <w:pPr>
        <w:jc w:val="center"/>
        <w:rPr>
          <w:b/>
          <w:sz w:val="32"/>
          <w:szCs w:val="32"/>
          <w:u w:val="single"/>
          <w:lang w:val="it-IT"/>
        </w:rPr>
      </w:pPr>
      <w:r w:rsidRPr="00597FFC">
        <w:rPr>
          <w:b/>
          <w:sz w:val="32"/>
          <w:szCs w:val="32"/>
          <w:u w:val="single"/>
          <w:lang w:val="it-IT"/>
        </w:rPr>
        <w:t>AREA NEUROPSICOLOGICA</w:t>
      </w:r>
    </w:p>
    <w:p w:rsidR="0077174B" w:rsidRPr="00597FFC" w:rsidRDefault="0077174B">
      <w:pPr>
        <w:jc w:val="center"/>
        <w:rPr>
          <w:b/>
          <w:sz w:val="32"/>
          <w:szCs w:val="32"/>
          <w:u w:val="single"/>
          <w:lang w:val="it-IT"/>
        </w:rPr>
      </w:pPr>
    </w:p>
    <w:p w:rsidR="00597FFC" w:rsidRDefault="00DB704B" w:rsidP="00597FFC">
      <w:pPr>
        <w:spacing w:line="360" w:lineRule="auto"/>
        <w:jc w:val="both"/>
        <w:rPr>
          <w:bCs/>
          <w:lang w:val="it-IT"/>
        </w:rPr>
      </w:pPr>
      <w:r w:rsidRPr="00597FFC">
        <w:rPr>
          <w:bCs/>
          <w:i/>
          <w:u w:val="single"/>
          <w:lang w:val="it-IT"/>
        </w:rPr>
        <w:t>Osservazione e Descrizione</w:t>
      </w:r>
    </w:p>
    <w:p w:rsidR="0077174B" w:rsidRPr="00597FFC" w:rsidRDefault="00DB704B" w:rsidP="00597FFC">
      <w:pPr>
        <w:spacing w:line="360" w:lineRule="auto"/>
        <w:jc w:val="both"/>
        <w:rPr>
          <w:bCs/>
          <w:lang w:val="it-IT"/>
        </w:rPr>
      </w:pPr>
      <w:r w:rsidRPr="00597FFC">
        <w:rPr>
          <w:bCs/>
          <w:i/>
          <w:u w:val="single"/>
          <w:lang w:val="it-IT"/>
        </w:rPr>
        <w:t>Obiettivi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bCs/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</w:p>
    <w:p w:rsidR="0077174B" w:rsidRPr="00597FFC" w:rsidRDefault="0077174B">
      <w:pPr>
        <w:spacing w:line="360" w:lineRule="auto"/>
        <w:jc w:val="both"/>
        <w:rPr>
          <w:lang w:val="it-IT"/>
        </w:rPr>
      </w:pPr>
    </w:p>
    <w:p w:rsidR="0077174B" w:rsidRPr="00597FFC" w:rsidRDefault="0077174B">
      <w:pPr>
        <w:rPr>
          <w:lang w:val="it-IT"/>
        </w:rPr>
      </w:pPr>
    </w:p>
    <w:p w:rsidR="0077174B" w:rsidRPr="00597FFC" w:rsidRDefault="00DB704B">
      <w:pPr>
        <w:jc w:val="center"/>
        <w:rPr>
          <w:sz w:val="32"/>
          <w:szCs w:val="32"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>AREA COGNITIVA</w:t>
      </w:r>
    </w:p>
    <w:p w:rsidR="0077174B" w:rsidRPr="00597FFC" w:rsidRDefault="0077174B">
      <w:pPr>
        <w:jc w:val="center"/>
        <w:rPr>
          <w:sz w:val="32"/>
          <w:szCs w:val="32"/>
          <w:lang w:val="it-IT"/>
        </w:rPr>
      </w:pPr>
    </w:p>
    <w:p w:rsidR="0077174B" w:rsidRDefault="00DB704B">
      <w:pPr>
        <w:spacing w:line="360" w:lineRule="auto"/>
        <w:jc w:val="both"/>
        <w:rPr>
          <w:bCs/>
          <w:i/>
          <w:u w:val="single"/>
          <w:lang w:val="it-IT"/>
        </w:rPr>
      </w:pPr>
      <w:r w:rsidRPr="00597FFC">
        <w:rPr>
          <w:bCs/>
          <w:i/>
          <w:u w:val="single"/>
          <w:lang w:val="it-IT"/>
        </w:rPr>
        <w:t>Osservazione e Descrizione:</w:t>
      </w:r>
    </w:p>
    <w:p w:rsidR="00DC1C55" w:rsidRPr="00597FFC" w:rsidRDefault="00DC1C55" w:rsidP="00DC1C55">
      <w:pPr>
        <w:spacing w:line="360" w:lineRule="auto"/>
        <w:jc w:val="both"/>
        <w:rPr>
          <w:bCs/>
          <w:lang w:val="it-IT"/>
        </w:rPr>
      </w:pPr>
      <w:r w:rsidRPr="00597FFC">
        <w:rPr>
          <w:bCs/>
          <w:i/>
          <w:u w:val="single"/>
          <w:lang w:val="it-IT"/>
        </w:rPr>
        <w:t>Obiettivi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bCs/>
          <w:lang w:val="it-IT"/>
        </w:rPr>
      </w:pPr>
      <w:r w:rsidRPr="00597FFC">
        <w:rPr>
          <w:bCs/>
          <w:i/>
          <w:u w:val="single"/>
          <w:lang w:val="it-IT"/>
        </w:rPr>
        <w:t>Metodi e tecniche</w:t>
      </w:r>
      <w:r w:rsidRPr="00597FFC">
        <w:rPr>
          <w:bCs/>
          <w:i/>
          <w:lang w:val="it-IT"/>
        </w:rPr>
        <w:t>:</w:t>
      </w:r>
    </w:p>
    <w:p w:rsidR="0077174B" w:rsidRPr="00597FFC" w:rsidRDefault="00DB704B">
      <w:pPr>
        <w:spacing w:line="360" w:lineRule="auto"/>
        <w:jc w:val="both"/>
        <w:rPr>
          <w:sz w:val="32"/>
          <w:szCs w:val="32"/>
          <w:lang w:val="it-IT"/>
        </w:rPr>
      </w:pPr>
      <w:r w:rsidRPr="00597FFC">
        <w:rPr>
          <w:bCs/>
          <w:lang w:val="it-IT"/>
        </w:rPr>
        <w:t xml:space="preserve"> </w:t>
      </w:r>
    </w:p>
    <w:p w:rsidR="0077174B" w:rsidRPr="00597FFC" w:rsidRDefault="0077174B">
      <w:pPr>
        <w:jc w:val="center"/>
        <w:rPr>
          <w:sz w:val="32"/>
          <w:szCs w:val="32"/>
          <w:lang w:val="it-IT"/>
        </w:rPr>
      </w:pPr>
    </w:p>
    <w:p w:rsidR="0077174B" w:rsidRPr="00597FFC" w:rsidRDefault="0077174B">
      <w:pPr>
        <w:spacing w:line="360" w:lineRule="auto"/>
        <w:jc w:val="both"/>
        <w:rPr>
          <w:lang w:val="it-IT"/>
        </w:rPr>
      </w:pPr>
    </w:p>
    <w:p w:rsidR="0077174B" w:rsidRPr="00597FFC" w:rsidRDefault="0077174B">
      <w:pPr>
        <w:spacing w:line="360" w:lineRule="auto"/>
        <w:jc w:val="both"/>
        <w:rPr>
          <w:lang w:val="it-IT"/>
        </w:rPr>
      </w:pPr>
    </w:p>
    <w:p w:rsidR="0077174B" w:rsidRPr="00597FFC" w:rsidRDefault="0077174B">
      <w:pPr>
        <w:spacing w:line="360" w:lineRule="auto"/>
        <w:jc w:val="both"/>
        <w:rPr>
          <w:lang w:val="it-IT"/>
        </w:rPr>
      </w:pPr>
      <w:bookmarkStart w:id="0" w:name="_GoBack"/>
      <w:bookmarkEnd w:id="0"/>
    </w:p>
    <w:p w:rsidR="0077174B" w:rsidRPr="00597FFC" w:rsidRDefault="00DB704B" w:rsidP="00597FFC">
      <w:pPr>
        <w:jc w:val="center"/>
        <w:rPr>
          <w:b/>
          <w:bCs/>
          <w:sz w:val="32"/>
          <w:szCs w:val="32"/>
          <w:u w:val="single"/>
          <w:lang w:val="it-IT"/>
        </w:rPr>
      </w:pPr>
      <w:r w:rsidRPr="00597FFC">
        <w:rPr>
          <w:b/>
          <w:bCs/>
          <w:sz w:val="32"/>
          <w:szCs w:val="32"/>
          <w:u w:val="single"/>
          <w:lang w:val="it-IT"/>
        </w:rPr>
        <w:t>AREA DELL'APPRENDIMENTO CURRICOLARE</w:t>
      </w: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  <w:rPr>
          <w:b/>
          <w:bCs/>
        </w:rPr>
      </w:pPr>
      <w:r>
        <w:rPr>
          <w:b/>
          <w:bCs/>
        </w:rPr>
        <w:t>ITALIANO</w:t>
      </w:r>
    </w:p>
    <w:p w:rsidR="0077174B" w:rsidRDefault="0077174B">
      <w:pPr>
        <w:jc w:val="both"/>
        <w:rPr>
          <w:b/>
          <w:bCs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  <w:rPr>
          <w:b/>
          <w:bCs/>
        </w:rPr>
      </w:pPr>
      <w:r>
        <w:rPr>
          <w:b/>
          <w:bCs/>
        </w:rPr>
        <w:t>MATEMATICA</w:t>
      </w:r>
    </w:p>
    <w:p w:rsidR="0077174B" w:rsidRDefault="0077174B">
      <w:pPr>
        <w:jc w:val="both"/>
        <w:rPr>
          <w:b/>
          <w:bCs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</w:pPr>
      <w:r>
        <w:rPr>
          <w:b/>
          <w:bCs/>
        </w:rPr>
        <w:t>STORIA</w:t>
      </w:r>
    </w:p>
    <w:p w:rsidR="0077174B" w:rsidRDefault="0077174B">
      <w:pPr>
        <w:jc w:val="both"/>
      </w:pP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</w:pPr>
      <w:r>
        <w:rPr>
          <w:b/>
          <w:bCs/>
        </w:rPr>
        <w:t>INGLESE</w:t>
      </w:r>
    </w:p>
    <w:p w:rsidR="0077174B" w:rsidRDefault="0077174B">
      <w:pPr>
        <w:jc w:val="both"/>
      </w:pPr>
    </w:p>
    <w:p w:rsidR="0077174B" w:rsidRDefault="00DB704B">
      <w:pPr>
        <w:jc w:val="both"/>
        <w:rPr>
          <w:b/>
          <w:bCs/>
        </w:rPr>
      </w:pPr>
      <w:r>
        <w:rPr>
          <w:b/>
          <w:bCs/>
        </w:rPr>
        <w:t>ARTE E IMMAGINE</w:t>
      </w:r>
    </w:p>
    <w:p w:rsidR="0077174B" w:rsidRDefault="0077174B">
      <w:pPr>
        <w:jc w:val="both"/>
        <w:rPr>
          <w:b/>
          <w:bCs/>
        </w:rPr>
      </w:pPr>
    </w:p>
    <w:p w:rsidR="0077174B" w:rsidRDefault="0077174B">
      <w:pPr>
        <w:jc w:val="both"/>
      </w:pPr>
    </w:p>
    <w:p w:rsidR="0077174B" w:rsidRDefault="00DB704B">
      <w:pPr>
        <w:jc w:val="both"/>
      </w:pPr>
      <w:r>
        <w:rPr>
          <w:b/>
          <w:bCs/>
        </w:rPr>
        <w:t>GEOGRAFIA</w:t>
      </w: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  <w:rPr>
          <w:b/>
          <w:bCs/>
        </w:rPr>
      </w:pPr>
      <w:r>
        <w:rPr>
          <w:b/>
          <w:bCs/>
        </w:rPr>
        <w:t>SCIENZE</w:t>
      </w:r>
    </w:p>
    <w:p w:rsidR="0077174B" w:rsidRDefault="0077174B">
      <w:pPr>
        <w:jc w:val="both"/>
        <w:rPr>
          <w:b/>
          <w:bCs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</w:pPr>
      <w:r>
        <w:rPr>
          <w:b/>
          <w:bCs/>
        </w:rPr>
        <w:t>TECNOLOGIA</w:t>
      </w: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  <w:rPr>
          <w:b/>
          <w:bCs/>
        </w:rPr>
      </w:pPr>
      <w:r>
        <w:rPr>
          <w:b/>
          <w:bCs/>
        </w:rPr>
        <w:t>EDUCAZIONE FISICA</w:t>
      </w:r>
    </w:p>
    <w:p w:rsidR="0077174B" w:rsidRDefault="0077174B">
      <w:pPr>
        <w:jc w:val="both"/>
        <w:rPr>
          <w:b/>
          <w:bCs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Default="00DB704B">
      <w:pPr>
        <w:jc w:val="both"/>
        <w:rPr>
          <w:b/>
          <w:bCs/>
        </w:rPr>
      </w:pPr>
      <w:r>
        <w:rPr>
          <w:b/>
          <w:bCs/>
        </w:rPr>
        <w:t>MUSICA</w:t>
      </w:r>
    </w:p>
    <w:p w:rsidR="0077174B" w:rsidRDefault="0077174B">
      <w:pPr>
        <w:jc w:val="both"/>
        <w:rPr>
          <w:b/>
          <w:bCs/>
        </w:rPr>
      </w:pPr>
    </w:p>
    <w:p w:rsidR="0077174B" w:rsidRDefault="0077174B">
      <w:pPr>
        <w:jc w:val="both"/>
      </w:pPr>
    </w:p>
    <w:p w:rsidR="0077174B" w:rsidRDefault="00DB704B">
      <w:pPr>
        <w:jc w:val="both"/>
      </w:pPr>
      <w:r>
        <w:rPr>
          <w:b/>
          <w:bCs/>
        </w:rPr>
        <w:t>RELIGIONE</w:t>
      </w: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DB704B">
      <w:pPr>
        <w:jc w:val="both"/>
        <w:rPr>
          <w:lang w:val="it-IT"/>
        </w:rPr>
      </w:pPr>
      <w:r w:rsidRPr="00597FFC">
        <w:rPr>
          <w:b/>
          <w:bCs/>
          <w:lang w:val="it-IT"/>
        </w:rPr>
        <w:t>EDUCAZIONE CIVICA</w:t>
      </w: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jc w:val="center"/>
        <w:rPr>
          <w:b/>
          <w:bCs/>
          <w:sz w:val="32"/>
          <w:szCs w:val="32"/>
          <w:u w:val="single"/>
          <w:lang w:val="it-IT"/>
        </w:rPr>
      </w:pPr>
    </w:p>
    <w:p w:rsidR="0077174B" w:rsidRPr="00597FFC" w:rsidRDefault="0077174B">
      <w:pPr>
        <w:spacing w:line="360" w:lineRule="auto"/>
        <w:jc w:val="both"/>
        <w:rPr>
          <w:bCs/>
          <w:lang w:val="it-IT"/>
        </w:rPr>
      </w:pPr>
    </w:p>
    <w:p w:rsidR="0077174B" w:rsidRPr="00597FFC" w:rsidRDefault="00DB704B">
      <w:pPr>
        <w:spacing w:line="100" w:lineRule="atLeast"/>
        <w:rPr>
          <w:lang w:val="it-IT"/>
        </w:rPr>
      </w:pPr>
      <w:r w:rsidRPr="00597FFC">
        <w:rPr>
          <w:b/>
          <w:lang w:val="it-IT"/>
        </w:rPr>
        <w:t>Indicazioni metodologiche</w:t>
      </w:r>
      <w:r w:rsidRPr="00597FFC">
        <w:rPr>
          <w:sz w:val="28"/>
          <w:szCs w:val="28"/>
          <w:lang w:val="it-IT"/>
        </w:rPr>
        <w:t>:</w:t>
      </w:r>
    </w:p>
    <w:p w:rsidR="0077174B" w:rsidRPr="00597FFC" w:rsidRDefault="0077174B">
      <w:pPr>
        <w:spacing w:line="100" w:lineRule="atLeast"/>
        <w:rPr>
          <w:lang w:val="it-IT"/>
        </w:rPr>
      </w:pPr>
    </w:p>
    <w:p w:rsidR="0077174B" w:rsidRPr="00597FFC" w:rsidRDefault="0077174B">
      <w:pPr>
        <w:jc w:val="both"/>
        <w:rPr>
          <w:b/>
          <w:u w:val="single"/>
          <w:lang w:val="it-IT"/>
        </w:rPr>
      </w:pPr>
    </w:p>
    <w:p w:rsidR="0077174B" w:rsidRPr="00597FFC" w:rsidRDefault="00DB704B">
      <w:pPr>
        <w:widowControl w:val="0"/>
        <w:jc w:val="both"/>
        <w:rPr>
          <w:b/>
          <w:u w:val="single"/>
          <w:lang w:val="it-IT"/>
        </w:rPr>
      </w:pPr>
      <w:r w:rsidRPr="00597FFC">
        <w:rPr>
          <w:b/>
          <w:u w:val="single"/>
          <w:lang w:val="it-IT"/>
        </w:rPr>
        <w:t>Materiali:</w:t>
      </w:r>
    </w:p>
    <w:p w:rsidR="0077174B" w:rsidRPr="00597FFC" w:rsidRDefault="0077174B">
      <w:pPr>
        <w:widowControl w:val="0"/>
        <w:jc w:val="both"/>
        <w:rPr>
          <w:b/>
          <w:u w:val="single"/>
          <w:lang w:val="it-IT"/>
        </w:rPr>
      </w:pPr>
    </w:p>
    <w:p w:rsidR="0077174B" w:rsidRPr="00597FFC" w:rsidRDefault="0077174B">
      <w:pPr>
        <w:widowControl w:val="0"/>
        <w:jc w:val="both"/>
        <w:rPr>
          <w:b/>
          <w:u w:val="single"/>
          <w:lang w:val="it-IT"/>
        </w:rPr>
      </w:pPr>
    </w:p>
    <w:p w:rsidR="0077174B" w:rsidRPr="00597FFC" w:rsidRDefault="0077174B">
      <w:pPr>
        <w:widowControl w:val="0"/>
        <w:spacing w:line="360" w:lineRule="auto"/>
        <w:jc w:val="both"/>
        <w:rPr>
          <w:b/>
          <w:u w:val="single"/>
          <w:lang w:val="it-IT"/>
        </w:rPr>
      </w:pPr>
    </w:p>
    <w:p w:rsidR="0077174B" w:rsidRPr="000E2108" w:rsidRDefault="00DB704B" w:rsidP="000E2108">
      <w:pPr>
        <w:widowControl w:val="0"/>
        <w:jc w:val="both"/>
        <w:rPr>
          <w:b/>
          <w:sz w:val="28"/>
          <w:szCs w:val="28"/>
          <w:u w:val="single"/>
          <w:lang w:val="it-IT"/>
        </w:rPr>
      </w:pPr>
      <w:r w:rsidRPr="00597FFC">
        <w:rPr>
          <w:b/>
          <w:sz w:val="28"/>
          <w:szCs w:val="28"/>
          <w:u w:val="single"/>
          <w:lang w:val="it-IT"/>
        </w:rPr>
        <w:t>VERIFICA/VALUTAZIONE</w:t>
      </w:r>
    </w:p>
    <w:p w:rsidR="0077174B" w:rsidRDefault="0077174B">
      <w:pPr>
        <w:pStyle w:val="Default"/>
        <w:spacing w:line="360" w:lineRule="auto"/>
        <w:jc w:val="both"/>
      </w:pPr>
    </w:p>
    <w:p w:rsidR="0077174B" w:rsidRDefault="00DB70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FIRME </w:t>
      </w:r>
    </w:p>
    <w:p w:rsidR="0077174B" w:rsidRDefault="0077174B">
      <w:pPr>
        <w:jc w:val="both"/>
        <w:rPr>
          <w:b/>
          <w:bCs/>
          <w:sz w:val="28"/>
          <w:szCs w:val="28"/>
        </w:rPr>
      </w:pPr>
    </w:p>
    <w:p w:rsidR="0077174B" w:rsidRDefault="0077174B">
      <w:pPr>
        <w:jc w:val="both"/>
        <w:rPr>
          <w:b/>
          <w:bCs/>
          <w:sz w:val="28"/>
          <w:szCs w:val="28"/>
        </w:rPr>
      </w:pPr>
    </w:p>
    <w:p w:rsidR="0077174B" w:rsidRDefault="0077174B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4881"/>
        <w:gridCol w:w="4937"/>
      </w:tblGrid>
      <w:tr w:rsidR="0077174B" w:rsidRPr="00597FFC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Pr="00597FFC" w:rsidRDefault="00DB704B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 w:rsidRPr="00597FFC">
              <w:rPr>
                <w:b/>
                <w:bCs/>
                <w:sz w:val="28"/>
                <w:szCs w:val="28"/>
                <w:lang w:val="it-IT"/>
              </w:rPr>
              <w:t>Dirigente Scolastico:</w:t>
            </w:r>
          </w:p>
          <w:p w:rsidR="0077174B" w:rsidRPr="00597FFC" w:rsidRDefault="00DB704B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 w:rsidRPr="00597FFC">
              <w:rPr>
                <w:b/>
                <w:bCs/>
                <w:sz w:val="28"/>
                <w:szCs w:val="28"/>
                <w:lang w:val="it-IT"/>
              </w:rPr>
              <w:t>Prof.ssa Crema Marina</w:t>
            </w:r>
          </w:p>
          <w:p w:rsidR="0077174B" w:rsidRPr="00597FFC" w:rsidRDefault="0077174B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Pr="00597FFC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77174B">
        <w:trPr>
          <w:trHeight w:val="1112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Default="00DB70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Insegnante di sostegno:</w:t>
            </w:r>
          </w:p>
          <w:p w:rsidR="0077174B" w:rsidRDefault="0077174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7174B" w:rsidRDefault="007717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Default="00DB70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Insegnanti di classe:</w:t>
            </w:r>
          </w:p>
          <w:p w:rsidR="0077174B" w:rsidRDefault="0077174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7174B" w:rsidRDefault="007717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Default="0077174B" w:rsidP="000E210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Default="0077174B" w:rsidP="000E210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>
        <w:tc>
          <w:tcPr>
            <w:tcW w:w="4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Default="0077174B" w:rsidP="000E210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>
        <w:tc>
          <w:tcPr>
            <w:tcW w:w="4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Default="00DB70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Educatore</w:t>
            </w:r>
            <w:r w:rsidR="000E2108">
              <w:rPr>
                <w:b/>
                <w:bCs/>
                <w:sz w:val="28"/>
                <w:szCs w:val="28"/>
              </w:rPr>
              <w:t>/Eucatrice</w:t>
            </w:r>
          </w:p>
          <w:p w:rsidR="0077174B" w:rsidRDefault="0077174B" w:rsidP="000E210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Pr="00597FFC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  <w:lang w:val="it-IT"/>
              </w:rPr>
            </w:pPr>
          </w:p>
          <w:p w:rsidR="0077174B" w:rsidRPr="00597FFC" w:rsidRDefault="00DB704B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 w:rsidRPr="00597FFC">
              <w:rPr>
                <w:b/>
                <w:bCs/>
                <w:sz w:val="28"/>
                <w:szCs w:val="28"/>
                <w:lang w:val="it-IT"/>
              </w:rPr>
              <w:t>Operatori A.S.Re.M.</w:t>
            </w:r>
          </w:p>
          <w:p w:rsidR="0077174B" w:rsidRDefault="007717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174B" w:rsidRPr="00597FFC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B" w:rsidRPr="00597FFC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  <w:lang w:val="it-IT"/>
              </w:rPr>
            </w:pPr>
          </w:p>
          <w:p w:rsidR="0077174B" w:rsidRPr="00597FFC" w:rsidRDefault="00DB704B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 w:rsidRPr="00597FFC">
              <w:rPr>
                <w:b/>
                <w:bCs/>
                <w:sz w:val="28"/>
                <w:szCs w:val="28"/>
                <w:lang w:val="it-IT"/>
              </w:rPr>
              <w:t>Genitori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B" w:rsidRPr="00597FFC" w:rsidRDefault="0077174B">
            <w:pPr>
              <w:snapToGrid w:val="0"/>
              <w:jc w:val="both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77174B" w:rsidRPr="00597FFC" w:rsidRDefault="0077174B">
      <w:pPr>
        <w:jc w:val="both"/>
        <w:rPr>
          <w:b/>
          <w:bCs/>
          <w:lang w:val="it-IT"/>
        </w:rPr>
      </w:pPr>
    </w:p>
    <w:p w:rsidR="0077174B" w:rsidRPr="00597FFC" w:rsidRDefault="0077174B">
      <w:pPr>
        <w:jc w:val="both"/>
        <w:rPr>
          <w:b/>
          <w:bCs/>
          <w:lang w:val="it-IT"/>
        </w:rPr>
      </w:pPr>
    </w:p>
    <w:p w:rsidR="0077174B" w:rsidRPr="00597FFC" w:rsidRDefault="0077174B">
      <w:pPr>
        <w:jc w:val="both"/>
        <w:rPr>
          <w:b/>
          <w:bCs/>
          <w:lang w:val="it-IT"/>
        </w:rPr>
      </w:pPr>
    </w:p>
    <w:p w:rsidR="0077174B" w:rsidRPr="00597FFC" w:rsidRDefault="0077174B">
      <w:pPr>
        <w:jc w:val="both"/>
        <w:rPr>
          <w:b/>
          <w:bCs/>
          <w:lang w:val="it-IT"/>
        </w:rPr>
      </w:pPr>
    </w:p>
    <w:p w:rsidR="0077174B" w:rsidRPr="00597FFC" w:rsidRDefault="0077174B">
      <w:pPr>
        <w:jc w:val="both"/>
        <w:rPr>
          <w:lang w:val="it-IT"/>
        </w:rPr>
      </w:pPr>
    </w:p>
    <w:p w:rsidR="0077174B" w:rsidRPr="00597FFC" w:rsidRDefault="0077174B">
      <w:pPr>
        <w:rPr>
          <w:lang w:val="it-IT"/>
        </w:rPr>
      </w:pPr>
    </w:p>
    <w:p w:rsidR="0077174B" w:rsidRDefault="00DB704B">
      <w:pPr>
        <w:spacing w:after="120" w:line="360" w:lineRule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b/>
          <w:i/>
          <w:sz w:val="28"/>
          <w:szCs w:val="28"/>
        </w:rPr>
        <w:t xml:space="preserve">Termoli, </w:t>
      </w:r>
    </w:p>
    <w:p w:rsidR="0077174B" w:rsidRDefault="0077174B">
      <w:pPr>
        <w:spacing w:line="100" w:lineRule="atLeast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7174B" w:rsidRDefault="0077174B">
      <w:pPr>
        <w:jc w:val="both"/>
        <w:rPr>
          <w:sz w:val="22"/>
          <w:szCs w:val="22"/>
        </w:rPr>
      </w:pPr>
    </w:p>
    <w:p w:rsidR="0077174B" w:rsidRDefault="0077174B">
      <w:pPr>
        <w:jc w:val="both"/>
      </w:pPr>
    </w:p>
    <w:p w:rsidR="0077174B" w:rsidRDefault="0077174B">
      <w:pPr>
        <w:rPr>
          <w:b/>
        </w:rPr>
      </w:pPr>
    </w:p>
    <w:p w:rsidR="0077174B" w:rsidRDefault="0077174B">
      <w:pPr>
        <w:jc w:val="center"/>
        <w:rPr>
          <w:b/>
          <w:sz w:val="22"/>
          <w:szCs w:val="22"/>
        </w:rPr>
      </w:pPr>
    </w:p>
    <w:p w:rsidR="00DB704B" w:rsidRDefault="00DB704B"/>
    <w:sectPr w:rsidR="00DB704B" w:rsidSect="0077174B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426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AD" w:rsidRDefault="006118AD">
      <w:pPr>
        <w:spacing w:line="240" w:lineRule="auto"/>
      </w:pPr>
      <w:r>
        <w:separator/>
      </w:r>
    </w:p>
  </w:endnote>
  <w:endnote w:type="continuationSeparator" w:id="1">
    <w:p w:rsidR="006118AD" w:rsidRDefault="0061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B" w:rsidRDefault="000237B2">
    <w:pPr>
      <w:pStyle w:val="Pidipagina"/>
      <w:jc w:val="right"/>
    </w:pPr>
    <w:r>
      <w:fldChar w:fldCharType="begin"/>
    </w:r>
    <w:r w:rsidR="00DB704B">
      <w:instrText xml:space="preserve"> PAGE </w:instrText>
    </w:r>
    <w:r>
      <w:fldChar w:fldCharType="separate"/>
    </w:r>
    <w:r w:rsidR="00D2566A">
      <w:rPr>
        <w:noProof/>
      </w:rPr>
      <w:t>6</w:t>
    </w:r>
    <w:r>
      <w:fldChar w:fldCharType="end"/>
    </w:r>
  </w:p>
  <w:p w:rsidR="0077174B" w:rsidRDefault="007717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B" w:rsidRDefault="000237B2">
    <w:pPr>
      <w:pStyle w:val="Pidipagina"/>
      <w:jc w:val="right"/>
    </w:pPr>
    <w:r>
      <w:fldChar w:fldCharType="begin"/>
    </w:r>
    <w:r w:rsidR="00DB704B">
      <w:instrText xml:space="preserve"> PAGE </w:instrText>
    </w:r>
    <w:r>
      <w:fldChar w:fldCharType="separate"/>
    </w:r>
    <w:r w:rsidR="00D2566A">
      <w:rPr>
        <w:noProof/>
      </w:rPr>
      <w:t>7</w:t>
    </w:r>
    <w:r>
      <w:fldChar w:fldCharType="end"/>
    </w:r>
  </w:p>
  <w:p w:rsidR="0077174B" w:rsidRDefault="0077174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AD" w:rsidRDefault="006118AD">
      <w:pPr>
        <w:spacing w:line="240" w:lineRule="auto"/>
      </w:pPr>
      <w:r>
        <w:separator/>
      </w:r>
    </w:p>
  </w:footnote>
  <w:footnote w:type="continuationSeparator" w:id="1">
    <w:p w:rsidR="006118AD" w:rsidRDefault="006118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FC" w:rsidRPr="00597FFC" w:rsidRDefault="00597FFC" w:rsidP="00597FFC">
    <w:pPr>
      <w:pStyle w:val="Intestazione"/>
      <w:spacing w:line="276" w:lineRule="auto"/>
      <w:ind w:left="-6" w:right="-6" w:hanging="6"/>
      <w:jc w:val="center"/>
      <w:rPr>
        <w:lang w:val="it-IT"/>
      </w:rPr>
    </w:pPr>
    <w:r>
      <w:rPr>
        <w:rFonts w:ascii="Liberation Serif" w:hAnsi="Liberation Serif"/>
        <w:i/>
        <w:iCs/>
        <w:noProof/>
        <w:sz w:val="28"/>
        <w:szCs w:val="28"/>
        <w:lang w:val="it-IT"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897890" cy="89789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0" t="-130" r="-130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7FFC">
      <w:rPr>
        <w:lang w:val="it-IT"/>
      </w:rPr>
      <w:t>M</w:t>
    </w:r>
    <w:r>
      <w:rPr>
        <w:rFonts w:ascii="Liberation Serif" w:hAnsi="Liberation Serif" w:cs="Liberation Serif"/>
        <w:i/>
        <w:iCs/>
        <w:noProof/>
        <w:sz w:val="28"/>
        <w:szCs w:val="28"/>
        <w:lang w:val="it-IT"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897255" cy="897255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85" r="-85" b="-85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7FFC">
      <w:rPr>
        <w:rFonts w:ascii="Liberation Serif" w:hAnsi="Liberation Serif" w:cs="Liberation Serif"/>
        <w:i/>
        <w:iCs/>
        <w:sz w:val="28"/>
        <w:szCs w:val="28"/>
        <w:lang w:val="it-IT"/>
      </w:rPr>
      <w:t>inistero dell’Istruzione</w:t>
    </w:r>
  </w:p>
  <w:p w:rsidR="00597FFC" w:rsidRPr="00597FFC" w:rsidRDefault="00597FFC" w:rsidP="00597FFC">
    <w:pPr>
      <w:pStyle w:val="Intestazione"/>
      <w:spacing w:line="276" w:lineRule="auto"/>
      <w:ind w:left="-6" w:right="-6" w:hanging="6"/>
      <w:jc w:val="center"/>
      <w:rPr>
        <w:lang w:val="it-IT"/>
      </w:rPr>
    </w:pPr>
    <w:r w:rsidRPr="00597FFC">
      <w:rPr>
        <w:rFonts w:ascii="Liberation Serif" w:hAnsi="Liberation Serif" w:cs="Liberation Serif"/>
        <w:b/>
        <w:bCs/>
        <w:sz w:val="30"/>
        <w:szCs w:val="30"/>
        <w:lang w:val="it-IT"/>
      </w:rPr>
      <w:t>ISTITUTO COMPRENSIVO “SCHWEITZER”</w:t>
    </w:r>
  </w:p>
  <w:p w:rsidR="00597FFC" w:rsidRPr="00597FFC" w:rsidRDefault="00597FFC" w:rsidP="00597FFC">
    <w:pPr>
      <w:pStyle w:val="Intestazione"/>
      <w:spacing w:line="276" w:lineRule="auto"/>
      <w:ind w:left="-6" w:right="-6" w:hanging="6"/>
      <w:jc w:val="center"/>
      <w:rPr>
        <w:lang w:val="it-IT"/>
      </w:rPr>
    </w:pPr>
    <w:r w:rsidRPr="00597FFC">
      <w:rPr>
        <w:rFonts w:ascii="Liberation Serif" w:hAnsi="Liberation Serif" w:cs="Liberation Serif"/>
        <w:sz w:val="20"/>
        <w:szCs w:val="20"/>
        <w:lang w:val="it-IT"/>
      </w:rPr>
      <w:t>Via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 </w:t>
    </w:r>
    <w:r w:rsidRPr="00597FFC">
      <w:rPr>
        <w:rFonts w:ascii="Liberation Serif" w:hAnsi="Liberation Serif" w:cs="Liberation Serif"/>
        <w:sz w:val="20"/>
        <w:szCs w:val="20"/>
        <w:lang w:val="it-IT"/>
      </w:rPr>
      <w:t>Stati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 </w:t>
    </w:r>
    <w:r w:rsidRPr="00597FFC">
      <w:rPr>
        <w:rFonts w:ascii="Liberation Serif" w:hAnsi="Liberation Serif" w:cs="Liberation Serif"/>
        <w:sz w:val="20"/>
        <w:szCs w:val="20"/>
        <w:lang w:val="it-IT"/>
      </w:rPr>
      <w:t>Uniti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  -   86039  Termoli  (CB)</w:t>
    </w:r>
  </w:p>
  <w:p w:rsidR="00597FFC" w:rsidRPr="00597FFC" w:rsidRDefault="00597FFC" w:rsidP="00597FFC">
    <w:pPr>
      <w:pStyle w:val="Intestazione"/>
      <w:spacing w:line="276" w:lineRule="auto"/>
      <w:ind w:left="-6" w:right="-6" w:hanging="6"/>
      <w:jc w:val="center"/>
      <w:rPr>
        <w:lang w:val="it-IT"/>
      </w:rPr>
    </w:pPr>
    <w:r w:rsidRPr="00597FFC">
      <w:rPr>
        <w:rFonts w:ascii="Liberation Serif" w:eastAsia="Georgia" w:hAnsi="Liberation Serif" w:cs="Liberation Serif"/>
        <w:i/>
        <w:iCs/>
        <w:sz w:val="20"/>
        <w:szCs w:val="20"/>
        <w:lang w:val="it-IT"/>
      </w:rPr>
      <w:t>telefono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:  </w:t>
    </w:r>
    <w:r w:rsidRPr="00597FFC">
      <w:rPr>
        <w:rFonts w:ascii="Liberation Serif" w:hAnsi="Liberation Serif" w:cs="Liberation Serif"/>
        <w:sz w:val="20"/>
        <w:szCs w:val="20"/>
        <w:lang w:val="it-IT"/>
      </w:rPr>
      <w:t>0875 71 28 20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   </w:t>
    </w:r>
    <w:r w:rsidRPr="00597FFC">
      <w:rPr>
        <w:rFonts w:ascii="Liberation Serif" w:hAnsi="Liberation Serif" w:cs="Liberation Serif"/>
        <w:sz w:val="20"/>
        <w:szCs w:val="20"/>
        <w:lang w:val="it-IT"/>
      </w:rPr>
      <w:t>-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    </w:t>
    </w:r>
    <w:r w:rsidRPr="00597FFC">
      <w:rPr>
        <w:rFonts w:ascii="Liberation Serif" w:eastAsia="Georgia" w:hAnsi="Liberation Serif" w:cs="Liberation Serif"/>
        <w:i/>
        <w:iCs/>
        <w:sz w:val="20"/>
        <w:szCs w:val="20"/>
        <w:lang w:val="it-IT"/>
      </w:rPr>
      <w:t>f</w:t>
    </w:r>
    <w:r w:rsidRPr="00597FFC">
      <w:rPr>
        <w:rFonts w:ascii="Liberation Serif" w:hAnsi="Liberation Serif" w:cs="Liberation Serif"/>
        <w:i/>
        <w:iCs/>
        <w:sz w:val="20"/>
        <w:szCs w:val="20"/>
        <w:lang w:val="it-IT"/>
      </w:rPr>
      <w:t>ax</w:t>
    </w:r>
    <w:r w:rsidRPr="00597FFC">
      <w:rPr>
        <w:rFonts w:ascii="Liberation Serif" w:hAnsi="Liberation Serif" w:cs="Liberation Serif"/>
        <w:sz w:val="20"/>
        <w:szCs w:val="20"/>
        <w:lang w:val="it-IT"/>
      </w:rPr>
      <w:t xml:space="preserve">: </w:t>
    </w:r>
    <w:r w:rsidRPr="00597FFC">
      <w:rPr>
        <w:rFonts w:ascii="Liberation Serif" w:eastAsia="Georgia" w:hAnsi="Liberation Serif" w:cs="Liberation Serif"/>
        <w:sz w:val="20"/>
        <w:szCs w:val="20"/>
        <w:lang w:val="it-IT"/>
      </w:rPr>
      <w:t xml:space="preserve"> </w:t>
    </w:r>
    <w:r w:rsidRPr="00597FFC">
      <w:rPr>
        <w:rFonts w:ascii="Liberation Serif" w:hAnsi="Liberation Serif" w:cs="Liberation Serif"/>
        <w:sz w:val="20"/>
        <w:szCs w:val="20"/>
        <w:lang w:val="it-IT"/>
      </w:rPr>
      <w:t>0875 71 28 39</w:t>
    </w:r>
  </w:p>
  <w:p w:rsidR="00597FFC" w:rsidRPr="00597FFC" w:rsidRDefault="00597FFC" w:rsidP="00597FFC">
    <w:pPr>
      <w:pStyle w:val="Intestazione"/>
      <w:spacing w:line="276" w:lineRule="auto"/>
      <w:ind w:left="-6" w:right="-6" w:hanging="6"/>
      <w:jc w:val="center"/>
      <w:rPr>
        <w:lang w:val="it-IT"/>
      </w:rPr>
    </w:pPr>
    <w:r w:rsidRPr="007D73C7">
      <w:rPr>
        <w:rFonts w:ascii="Liberation Serif" w:hAnsi="Liberation Serif" w:cs="Liberation Serif"/>
        <w:i/>
        <w:iCs/>
        <w:sz w:val="20"/>
        <w:szCs w:val="20"/>
        <w:lang w:val="it-IT"/>
      </w:rPr>
      <w:t>e</w:t>
    </w:r>
    <w:r w:rsidRPr="00597FFC">
      <w:rPr>
        <w:rFonts w:ascii="Liberation Serif" w:hAnsi="Liberation Serif" w:cs="Liberation Serif"/>
        <w:i/>
        <w:iCs/>
        <w:sz w:val="20"/>
        <w:szCs w:val="20"/>
        <w:lang w:val="it-IT"/>
      </w:rPr>
      <w:t>mail</w:t>
    </w:r>
    <w:r w:rsidRPr="00597FFC">
      <w:rPr>
        <w:rFonts w:ascii="Liberation Serif" w:hAnsi="Liberation Serif" w:cs="Liberation Serif"/>
        <w:sz w:val="20"/>
        <w:szCs w:val="20"/>
        <w:lang w:val="it-IT"/>
      </w:rPr>
      <w:t xml:space="preserve">:  </w:t>
    </w:r>
    <w:hyperlink r:id="rId3" w:history="1">
      <w:r w:rsidRPr="00597FFC">
        <w:rPr>
          <w:rStyle w:val="Collegamentoipertestuale"/>
          <w:rFonts w:ascii="Liberation Serif" w:hAnsi="Liberation Serif" w:cs="Liberation Serif"/>
          <w:color w:val="auto"/>
          <w:sz w:val="20"/>
          <w:szCs w:val="20"/>
          <w:lang w:val="it-IT"/>
        </w:rPr>
        <w:t>cb</w:t>
      </w:r>
    </w:hyperlink>
    <w:hyperlink r:id="rId4" w:history="1">
      <w:r w:rsidRPr="007D73C7">
        <w:rPr>
          <w:rStyle w:val="Collegamentoipertestuale"/>
          <w:rFonts w:ascii="Liberation Serif" w:hAnsi="Liberation Serif" w:cs="Liberation Serif"/>
          <w:color w:val="auto"/>
          <w:sz w:val="20"/>
          <w:szCs w:val="20"/>
          <w:lang w:val="it-IT"/>
        </w:rPr>
        <w:t>ic856007</w:t>
      </w:r>
    </w:hyperlink>
    <w:hyperlink r:id="rId5" w:history="1">
      <w:r w:rsidRPr="00597FFC">
        <w:rPr>
          <w:rStyle w:val="Collegamentoipertestuale"/>
          <w:rFonts w:ascii="Liberation Serif" w:hAnsi="Liberation Serif" w:cs="Liberation Serif"/>
          <w:color w:val="auto"/>
          <w:sz w:val="20"/>
          <w:szCs w:val="20"/>
          <w:lang w:val="it-IT"/>
        </w:rPr>
        <w:t>@istruzione.it</w:t>
      </w:r>
    </w:hyperlink>
    <w:r w:rsidRPr="007D73C7">
      <w:rPr>
        <w:rFonts w:ascii="Liberation Serif" w:hAnsi="Liberation Serif" w:cs="Liberation Serif"/>
        <w:sz w:val="20"/>
        <w:szCs w:val="20"/>
        <w:lang w:val="it-IT"/>
      </w:rPr>
      <w:t xml:space="preserve">   -   </w:t>
    </w:r>
    <w:r w:rsidRPr="00597FFC">
      <w:rPr>
        <w:rFonts w:ascii="Liberation Serif" w:hAnsi="Liberation Serif" w:cs="Liberation Serif"/>
        <w:i/>
        <w:iCs/>
        <w:sz w:val="20"/>
        <w:szCs w:val="20"/>
        <w:lang w:val="it-IT"/>
      </w:rPr>
      <w:t>Pec</w:t>
    </w:r>
    <w:r w:rsidRPr="00597FFC">
      <w:rPr>
        <w:rFonts w:ascii="Liberation Serif" w:hAnsi="Liberation Serif" w:cs="Liberation Serif"/>
        <w:sz w:val="20"/>
        <w:szCs w:val="20"/>
        <w:lang w:val="it-IT"/>
      </w:rPr>
      <w:t xml:space="preserve">:  </w:t>
    </w:r>
    <w:r w:rsidRPr="00597FFC">
      <w:rPr>
        <w:rFonts w:ascii="Liberation Serif" w:hAnsi="Liberation Serif" w:cs="Liberation Serif"/>
        <w:sz w:val="20"/>
        <w:szCs w:val="20"/>
        <w:lang w:val="it-IT" w:eastAsia="it-IT"/>
      </w:rPr>
      <w:t xml:space="preserve">cbic856007@pec.istruzione.it </w:t>
    </w:r>
  </w:p>
  <w:p w:rsidR="00597FFC" w:rsidRPr="00597FFC" w:rsidRDefault="00597FFC" w:rsidP="00597FFC">
    <w:pPr>
      <w:pStyle w:val="Intestazione"/>
      <w:spacing w:line="276" w:lineRule="auto"/>
      <w:ind w:left="-6" w:right="-6" w:hanging="6"/>
      <w:jc w:val="center"/>
      <w:rPr>
        <w:lang w:val="it-IT"/>
      </w:rPr>
    </w:pPr>
    <w:r>
      <w:rPr>
        <w:rFonts w:ascii="Liberation Serif" w:eastAsia="Georgia" w:hAnsi="Liberation Serif" w:cs="Liberation Serif"/>
        <w:i/>
        <w:iCs/>
        <w:sz w:val="20"/>
        <w:szCs w:val="20"/>
        <w:lang w:val="it-IT"/>
      </w:rPr>
      <w:t>Codice meccanografico</w:t>
    </w:r>
    <w:r>
      <w:rPr>
        <w:rFonts w:ascii="Liberation Serif" w:eastAsia="Georgia" w:hAnsi="Liberation Serif" w:cs="Liberation Serif"/>
        <w:sz w:val="20"/>
        <w:szCs w:val="20"/>
        <w:lang w:val="it-IT"/>
      </w:rPr>
      <w:t>:</w:t>
    </w:r>
    <w:r w:rsidRPr="007D73C7">
      <w:rPr>
        <w:rFonts w:ascii="Liberation Serif" w:hAnsi="Liberation Serif" w:cs="Liberation Serif"/>
        <w:sz w:val="20"/>
        <w:szCs w:val="20"/>
        <w:lang w:val="it-IT"/>
      </w:rPr>
      <w:t xml:space="preserve"> CBIC856007</w:t>
    </w:r>
    <w:r>
      <w:rPr>
        <w:rFonts w:ascii="Liberation Serif" w:hAnsi="Liberation Serif" w:cs="Liberation Serif"/>
        <w:sz w:val="20"/>
        <w:szCs w:val="20"/>
        <w:lang w:val="it-IT"/>
      </w:rPr>
      <w:t xml:space="preserve">  -</w:t>
    </w:r>
    <w:r w:rsidRPr="007D73C7">
      <w:rPr>
        <w:rFonts w:ascii="Liberation Serif" w:eastAsia="Georgia" w:hAnsi="Liberation Serif" w:cs="Liberation Serif"/>
        <w:sz w:val="20"/>
        <w:szCs w:val="20"/>
        <w:lang w:val="it-IT"/>
      </w:rPr>
      <w:t xml:space="preserve">   </w:t>
    </w:r>
    <w:r w:rsidRPr="007D73C7">
      <w:rPr>
        <w:rFonts w:ascii="Liberation Serif" w:hAnsi="Liberation Serif" w:cs="Liberation Serif"/>
        <w:i/>
        <w:iCs/>
        <w:sz w:val="20"/>
        <w:szCs w:val="20"/>
        <w:lang w:val="it-IT"/>
      </w:rPr>
      <w:t>C</w:t>
    </w:r>
    <w:r>
      <w:rPr>
        <w:rFonts w:ascii="Liberation Serif" w:hAnsi="Liberation Serif" w:cs="Liberation Serif"/>
        <w:i/>
        <w:iCs/>
        <w:sz w:val="20"/>
        <w:szCs w:val="20"/>
        <w:lang w:val="it-IT"/>
      </w:rPr>
      <w:t xml:space="preserve">odice </w:t>
    </w:r>
    <w:r w:rsidRPr="007D73C7">
      <w:rPr>
        <w:rFonts w:ascii="Liberation Serif" w:hAnsi="Liberation Serif" w:cs="Liberation Serif"/>
        <w:i/>
        <w:iCs/>
        <w:sz w:val="20"/>
        <w:szCs w:val="20"/>
        <w:lang w:val="it-IT"/>
      </w:rPr>
      <w:t>F</w:t>
    </w:r>
    <w:r>
      <w:rPr>
        <w:rFonts w:ascii="Liberation Serif" w:hAnsi="Liberation Serif" w:cs="Liberation Serif"/>
        <w:i/>
        <w:iCs/>
        <w:sz w:val="20"/>
        <w:szCs w:val="20"/>
        <w:lang w:val="it-IT"/>
      </w:rPr>
      <w:t>iscale</w:t>
    </w:r>
    <w:r>
      <w:rPr>
        <w:rFonts w:ascii="Liberation Serif" w:hAnsi="Liberation Serif" w:cs="Liberation Serif"/>
        <w:sz w:val="20"/>
        <w:szCs w:val="20"/>
        <w:lang w:val="it-IT"/>
      </w:rPr>
      <w:t>:</w:t>
    </w:r>
    <w:r w:rsidRPr="007D73C7">
      <w:rPr>
        <w:rFonts w:ascii="Liberation Serif" w:eastAsia="Georgia" w:hAnsi="Liberation Serif" w:cs="Liberation Serif"/>
        <w:sz w:val="20"/>
        <w:szCs w:val="20"/>
        <w:lang w:val="it-IT"/>
      </w:rPr>
      <w:t xml:space="preserve"> </w:t>
    </w:r>
    <w:r w:rsidRPr="007D73C7">
      <w:rPr>
        <w:rFonts w:ascii="Liberation Serif" w:hAnsi="Liberation Serif" w:cs="Liberation Serif"/>
        <w:sz w:val="20"/>
        <w:szCs w:val="20"/>
        <w:lang w:val="it-IT"/>
      </w:rPr>
      <w:t xml:space="preserve">91055140700  -   </w:t>
    </w:r>
    <w:r w:rsidRPr="007D73C7">
      <w:rPr>
        <w:rFonts w:ascii="Liberation Serif" w:hAnsi="Liberation Serif" w:cs="Liberation Serif"/>
        <w:i/>
        <w:iCs/>
        <w:sz w:val="20"/>
        <w:szCs w:val="20"/>
        <w:lang w:val="it-IT"/>
      </w:rPr>
      <w:t>Codice Univoco</w:t>
    </w:r>
    <w:r w:rsidRPr="007D73C7">
      <w:rPr>
        <w:rFonts w:ascii="Liberation Serif" w:hAnsi="Liberation Serif" w:cs="Liberation Serif"/>
        <w:sz w:val="20"/>
        <w:szCs w:val="20"/>
        <w:lang w:val="it-IT"/>
      </w:rPr>
      <w:t>: UF3Q5O</w:t>
    </w:r>
  </w:p>
  <w:p w:rsidR="00597FFC" w:rsidRDefault="00597FFC" w:rsidP="00597FFC">
    <w:pPr>
      <w:pStyle w:val="Intestazione"/>
      <w:spacing w:line="276" w:lineRule="auto"/>
      <w:ind w:left="-6" w:right="-6" w:hanging="6"/>
      <w:jc w:val="center"/>
    </w:pPr>
    <w:r>
      <w:rPr>
        <w:rFonts w:ascii="Liberation Serif" w:hAnsi="Liberation Serif" w:cs="Liberation Serif"/>
        <w:i/>
        <w:iCs/>
        <w:sz w:val="20"/>
        <w:szCs w:val="20"/>
      </w:rPr>
      <w:t>sito web</w:t>
    </w:r>
    <w:r>
      <w:rPr>
        <w:rFonts w:ascii="Liberation Serif" w:hAnsi="Liberation Serif" w:cs="Liberation Serif"/>
        <w:sz w:val="20"/>
        <w:szCs w:val="20"/>
      </w:rPr>
      <w:t xml:space="preserve">:   </w:t>
    </w:r>
    <w:r>
      <w:rPr>
        <w:rFonts w:ascii="Liberation Serif" w:hAnsi="Liberation Serif" w:cs="Liberation Serif"/>
        <w:b/>
        <w:bCs/>
        <w:sz w:val="22"/>
        <w:szCs w:val="22"/>
      </w:rPr>
      <w:t>www.comprensivoschweitzer.edu.it</w:t>
    </w:r>
  </w:p>
  <w:p w:rsidR="0077174B" w:rsidRDefault="007717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2A88"/>
    <w:rsid w:val="000237B2"/>
    <w:rsid w:val="000E2108"/>
    <w:rsid w:val="00144030"/>
    <w:rsid w:val="0016704A"/>
    <w:rsid w:val="001D2A88"/>
    <w:rsid w:val="002241B4"/>
    <w:rsid w:val="003A3E33"/>
    <w:rsid w:val="00432DC6"/>
    <w:rsid w:val="00597FFC"/>
    <w:rsid w:val="006118AD"/>
    <w:rsid w:val="0077174B"/>
    <w:rsid w:val="00CA53A4"/>
    <w:rsid w:val="00D2566A"/>
    <w:rsid w:val="00DB704B"/>
    <w:rsid w:val="00DC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74B"/>
    <w:pPr>
      <w:suppressAutoHyphens/>
      <w:spacing w:line="240" w:lineRule="atLeast"/>
    </w:pPr>
    <w:rPr>
      <w:rFonts w:cs="Tahoma"/>
      <w:color w:val="000000"/>
      <w:sz w:val="24"/>
      <w:szCs w:val="24"/>
      <w:lang w:val="en-US" w:eastAsia="ar-SA"/>
    </w:rPr>
  </w:style>
  <w:style w:type="paragraph" w:styleId="Titolo1">
    <w:name w:val="heading 1"/>
    <w:basedOn w:val="Normale"/>
    <w:next w:val="Corpodeltesto"/>
    <w:qFormat/>
    <w:rsid w:val="0077174B"/>
    <w:pPr>
      <w:keepNext/>
      <w:tabs>
        <w:tab w:val="num" w:pos="0"/>
      </w:tabs>
      <w:spacing w:before="240" w:after="60" w:line="100" w:lineRule="atLeast"/>
      <w:ind w:left="432" w:hanging="432"/>
      <w:outlineLvl w:val="0"/>
    </w:pPr>
    <w:rPr>
      <w:rFonts w:ascii="Arial" w:eastAsia="Calibri" w:hAnsi="Arial" w:cs="Arial"/>
      <w:b/>
      <w:bCs/>
      <w:color w:val="00000A"/>
      <w:kern w:val="1"/>
      <w:sz w:val="32"/>
      <w:szCs w:val="32"/>
    </w:rPr>
  </w:style>
  <w:style w:type="paragraph" w:styleId="Titolo5">
    <w:name w:val="heading 5"/>
    <w:basedOn w:val="Normale"/>
    <w:next w:val="Corpodeltesto"/>
    <w:qFormat/>
    <w:rsid w:val="0077174B"/>
    <w:pPr>
      <w:keepNext/>
      <w:keepLines/>
      <w:tabs>
        <w:tab w:val="num" w:pos="0"/>
      </w:tabs>
      <w:spacing w:before="40"/>
      <w:ind w:left="1008" w:hanging="1008"/>
      <w:outlineLvl w:val="4"/>
    </w:pPr>
    <w:rPr>
      <w:rFonts w:ascii="Cambria" w:eastAsia="Calibri" w:hAnsi="Cambria" w:cs="Cambria"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7174B"/>
    <w:rPr>
      <w:rFonts w:cs="Times New Roman"/>
    </w:rPr>
  </w:style>
  <w:style w:type="character" w:customStyle="1" w:styleId="WW8Num1z1">
    <w:name w:val="WW8Num1z1"/>
    <w:rsid w:val="0077174B"/>
  </w:style>
  <w:style w:type="character" w:customStyle="1" w:styleId="WW8Num1z2">
    <w:name w:val="WW8Num1z2"/>
    <w:rsid w:val="0077174B"/>
  </w:style>
  <w:style w:type="character" w:customStyle="1" w:styleId="WW8Num1z3">
    <w:name w:val="WW8Num1z3"/>
    <w:rsid w:val="0077174B"/>
  </w:style>
  <w:style w:type="character" w:customStyle="1" w:styleId="WW8Num1z4">
    <w:name w:val="WW8Num1z4"/>
    <w:rsid w:val="0077174B"/>
  </w:style>
  <w:style w:type="character" w:customStyle="1" w:styleId="WW8Num1z5">
    <w:name w:val="WW8Num1z5"/>
    <w:rsid w:val="0077174B"/>
  </w:style>
  <w:style w:type="character" w:customStyle="1" w:styleId="WW8Num1z6">
    <w:name w:val="WW8Num1z6"/>
    <w:rsid w:val="0077174B"/>
  </w:style>
  <w:style w:type="character" w:customStyle="1" w:styleId="WW8Num1z7">
    <w:name w:val="WW8Num1z7"/>
    <w:rsid w:val="0077174B"/>
  </w:style>
  <w:style w:type="character" w:customStyle="1" w:styleId="WW8Num1z8">
    <w:name w:val="WW8Num1z8"/>
    <w:rsid w:val="0077174B"/>
  </w:style>
  <w:style w:type="character" w:customStyle="1" w:styleId="WW8Num2z0">
    <w:name w:val="WW8Num2z0"/>
    <w:rsid w:val="0077174B"/>
    <w:rPr>
      <w:rFonts w:cs="Times New Roman"/>
      <w:szCs w:val="24"/>
    </w:rPr>
  </w:style>
  <w:style w:type="character" w:customStyle="1" w:styleId="WW8Num2z1">
    <w:name w:val="WW8Num2z1"/>
    <w:rsid w:val="0077174B"/>
  </w:style>
  <w:style w:type="character" w:customStyle="1" w:styleId="WW8Num2z2">
    <w:name w:val="WW8Num2z2"/>
    <w:rsid w:val="0077174B"/>
  </w:style>
  <w:style w:type="character" w:customStyle="1" w:styleId="WW8Num2z3">
    <w:name w:val="WW8Num2z3"/>
    <w:rsid w:val="0077174B"/>
  </w:style>
  <w:style w:type="character" w:customStyle="1" w:styleId="WW8Num2z4">
    <w:name w:val="WW8Num2z4"/>
    <w:rsid w:val="0077174B"/>
  </w:style>
  <w:style w:type="character" w:customStyle="1" w:styleId="WW8Num2z5">
    <w:name w:val="WW8Num2z5"/>
    <w:rsid w:val="0077174B"/>
  </w:style>
  <w:style w:type="character" w:customStyle="1" w:styleId="WW8Num2z6">
    <w:name w:val="WW8Num2z6"/>
    <w:rsid w:val="0077174B"/>
  </w:style>
  <w:style w:type="character" w:customStyle="1" w:styleId="WW8Num2z7">
    <w:name w:val="WW8Num2z7"/>
    <w:rsid w:val="0077174B"/>
  </w:style>
  <w:style w:type="character" w:customStyle="1" w:styleId="WW8Num2z8">
    <w:name w:val="WW8Num2z8"/>
    <w:rsid w:val="0077174B"/>
  </w:style>
  <w:style w:type="character" w:customStyle="1" w:styleId="WW8Num3z0">
    <w:name w:val="WW8Num3z0"/>
    <w:rsid w:val="0077174B"/>
    <w:rPr>
      <w:rFonts w:ascii="Symbol" w:hAnsi="Symbol" w:cs="Symbol"/>
      <w:color w:val="000000"/>
      <w:sz w:val="24"/>
    </w:rPr>
  </w:style>
  <w:style w:type="character" w:customStyle="1" w:styleId="WW8Num3z1">
    <w:name w:val="WW8Num3z1"/>
    <w:rsid w:val="0077174B"/>
  </w:style>
  <w:style w:type="character" w:customStyle="1" w:styleId="WW8Num4z0">
    <w:name w:val="WW8Num4z0"/>
    <w:rsid w:val="0077174B"/>
    <w:rPr>
      <w:rFonts w:ascii="Symbol" w:hAnsi="Symbol" w:cs="OpenSymbol"/>
    </w:rPr>
  </w:style>
  <w:style w:type="character" w:customStyle="1" w:styleId="WW8Num4z1">
    <w:name w:val="WW8Num4z1"/>
    <w:rsid w:val="0077174B"/>
    <w:rPr>
      <w:rFonts w:ascii="OpenSymbol" w:hAnsi="OpenSymbol" w:cs="OpenSymbol"/>
    </w:rPr>
  </w:style>
  <w:style w:type="character" w:customStyle="1" w:styleId="WW8Num5z0">
    <w:name w:val="WW8Num5z0"/>
    <w:rsid w:val="0077174B"/>
    <w:rPr>
      <w:rFonts w:ascii="Symbol" w:hAnsi="Symbol" w:cs="OpenSymbol"/>
    </w:rPr>
  </w:style>
  <w:style w:type="character" w:customStyle="1" w:styleId="WW8Num5z1">
    <w:name w:val="WW8Num5z1"/>
    <w:rsid w:val="0077174B"/>
    <w:rPr>
      <w:rFonts w:ascii="OpenSymbol" w:hAnsi="OpenSymbol" w:cs="OpenSymbol"/>
    </w:rPr>
  </w:style>
  <w:style w:type="character" w:customStyle="1" w:styleId="WW8Num6z0">
    <w:name w:val="WW8Num6z0"/>
    <w:rsid w:val="0077174B"/>
    <w:rPr>
      <w:rFonts w:ascii="Symbol" w:hAnsi="Symbol" w:cs="OpenSymbol"/>
    </w:rPr>
  </w:style>
  <w:style w:type="character" w:customStyle="1" w:styleId="WW8Num6z1">
    <w:name w:val="WW8Num6z1"/>
    <w:rsid w:val="0077174B"/>
    <w:rPr>
      <w:rFonts w:ascii="OpenSymbol" w:hAnsi="OpenSymbol" w:cs="OpenSymbol"/>
    </w:rPr>
  </w:style>
  <w:style w:type="character" w:customStyle="1" w:styleId="WW8Num7z0">
    <w:name w:val="WW8Num7z0"/>
    <w:rsid w:val="0077174B"/>
    <w:rPr>
      <w:rFonts w:ascii="Symbol" w:hAnsi="Symbol" w:cs="OpenSymbol"/>
    </w:rPr>
  </w:style>
  <w:style w:type="character" w:customStyle="1" w:styleId="WW8Num7z1">
    <w:name w:val="WW8Num7z1"/>
    <w:rsid w:val="0077174B"/>
    <w:rPr>
      <w:rFonts w:ascii="OpenSymbol" w:hAnsi="OpenSymbol" w:cs="OpenSymbol"/>
    </w:rPr>
  </w:style>
  <w:style w:type="character" w:customStyle="1" w:styleId="WW8Num8z0">
    <w:name w:val="WW8Num8z0"/>
    <w:rsid w:val="0077174B"/>
    <w:rPr>
      <w:rFonts w:ascii="Symbol" w:hAnsi="Symbol" w:cs="OpenSymbol"/>
    </w:rPr>
  </w:style>
  <w:style w:type="character" w:customStyle="1" w:styleId="WW8Num8z1">
    <w:name w:val="WW8Num8z1"/>
    <w:rsid w:val="0077174B"/>
    <w:rPr>
      <w:rFonts w:ascii="OpenSymbol" w:hAnsi="OpenSymbol" w:cs="OpenSymbol"/>
    </w:rPr>
  </w:style>
  <w:style w:type="character" w:customStyle="1" w:styleId="WW8Num9z0">
    <w:name w:val="WW8Num9z0"/>
    <w:rsid w:val="0077174B"/>
    <w:rPr>
      <w:rFonts w:ascii="Symbol" w:hAnsi="Symbol" w:cs="OpenSymbol"/>
    </w:rPr>
  </w:style>
  <w:style w:type="character" w:customStyle="1" w:styleId="WW8Num9z1">
    <w:name w:val="WW8Num9z1"/>
    <w:rsid w:val="0077174B"/>
    <w:rPr>
      <w:rFonts w:ascii="OpenSymbol" w:hAnsi="OpenSymbol" w:cs="OpenSymbol"/>
    </w:rPr>
  </w:style>
  <w:style w:type="character" w:customStyle="1" w:styleId="WW8Num10z0">
    <w:name w:val="WW8Num10z0"/>
    <w:rsid w:val="0077174B"/>
    <w:rPr>
      <w:rFonts w:ascii="Symbol" w:hAnsi="Symbol" w:cs="OpenSymbol"/>
    </w:rPr>
  </w:style>
  <w:style w:type="character" w:customStyle="1" w:styleId="WW8Num10z1">
    <w:name w:val="WW8Num10z1"/>
    <w:rsid w:val="0077174B"/>
    <w:rPr>
      <w:rFonts w:ascii="OpenSymbol" w:hAnsi="OpenSymbol" w:cs="OpenSymbol"/>
    </w:rPr>
  </w:style>
  <w:style w:type="character" w:customStyle="1" w:styleId="WW8Num11z0">
    <w:name w:val="WW8Num11z0"/>
    <w:rsid w:val="0077174B"/>
    <w:rPr>
      <w:rFonts w:ascii="Symbol" w:hAnsi="Symbol" w:cs="OpenSymbol"/>
    </w:rPr>
  </w:style>
  <w:style w:type="character" w:customStyle="1" w:styleId="WW8Num11z1">
    <w:name w:val="WW8Num11z1"/>
    <w:rsid w:val="0077174B"/>
    <w:rPr>
      <w:rFonts w:ascii="OpenSymbol" w:hAnsi="OpenSymbol" w:cs="OpenSymbol"/>
    </w:rPr>
  </w:style>
  <w:style w:type="character" w:customStyle="1" w:styleId="WW8Num12z0">
    <w:name w:val="WW8Num12z0"/>
    <w:rsid w:val="0077174B"/>
    <w:rPr>
      <w:rFonts w:ascii="Symbol" w:hAnsi="Symbol" w:cs="OpenSymbol"/>
    </w:rPr>
  </w:style>
  <w:style w:type="character" w:customStyle="1" w:styleId="WW8Num12z1">
    <w:name w:val="WW8Num12z1"/>
    <w:rsid w:val="0077174B"/>
    <w:rPr>
      <w:rFonts w:ascii="OpenSymbol" w:hAnsi="OpenSymbol" w:cs="OpenSymbol"/>
    </w:rPr>
  </w:style>
  <w:style w:type="character" w:customStyle="1" w:styleId="WW8Num13z0">
    <w:name w:val="WW8Num13z0"/>
    <w:rsid w:val="0077174B"/>
    <w:rPr>
      <w:rFonts w:ascii="Symbol" w:hAnsi="Symbol" w:cs="OpenSymbol"/>
    </w:rPr>
  </w:style>
  <w:style w:type="character" w:customStyle="1" w:styleId="WW8Num13z1">
    <w:name w:val="WW8Num13z1"/>
    <w:rsid w:val="0077174B"/>
    <w:rPr>
      <w:rFonts w:ascii="OpenSymbol" w:hAnsi="OpenSymbol" w:cs="OpenSymbol"/>
    </w:rPr>
  </w:style>
  <w:style w:type="character" w:customStyle="1" w:styleId="WW8Num14z0">
    <w:name w:val="WW8Num14z0"/>
    <w:rsid w:val="0077174B"/>
    <w:rPr>
      <w:rFonts w:ascii="Symbol" w:hAnsi="Symbol" w:cs="OpenSymbol"/>
    </w:rPr>
  </w:style>
  <w:style w:type="character" w:customStyle="1" w:styleId="WW8Num14z1">
    <w:name w:val="WW8Num14z1"/>
    <w:rsid w:val="0077174B"/>
    <w:rPr>
      <w:rFonts w:ascii="OpenSymbol" w:hAnsi="OpenSymbol" w:cs="OpenSymbol"/>
    </w:rPr>
  </w:style>
  <w:style w:type="character" w:customStyle="1" w:styleId="WW8Num15z0">
    <w:name w:val="WW8Num15z0"/>
    <w:rsid w:val="0077174B"/>
    <w:rPr>
      <w:rFonts w:ascii="Symbol" w:hAnsi="Symbol" w:cs="OpenSymbol"/>
    </w:rPr>
  </w:style>
  <w:style w:type="character" w:customStyle="1" w:styleId="WW8Num15z1">
    <w:name w:val="WW8Num15z1"/>
    <w:rsid w:val="0077174B"/>
    <w:rPr>
      <w:rFonts w:ascii="OpenSymbol" w:hAnsi="OpenSymbol" w:cs="OpenSymbol"/>
    </w:rPr>
  </w:style>
  <w:style w:type="character" w:customStyle="1" w:styleId="WW8Num16z0">
    <w:name w:val="WW8Num16z0"/>
    <w:rsid w:val="0077174B"/>
    <w:rPr>
      <w:rFonts w:ascii="Symbol" w:hAnsi="Symbol" w:cs="OpenSymbol"/>
    </w:rPr>
  </w:style>
  <w:style w:type="character" w:customStyle="1" w:styleId="WW8Num16z1">
    <w:name w:val="WW8Num16z1"/>
    <w:rsid w:val="0077174B"/>
    <w:rPr>
      <w:rFonts w:ascii="OpenSymbol" w:hAnsi="OpenSymbol" w:cs="OpenSymbol"/>
    </w:rPr>
  </w:style>
  <w:style w:type="character" w:customStyle="1" w:styleId="WW8Num17z0">
    <w:name w:val="WW8Num17z0"/>
    <w:rsid w:val="0077174B"/>
    <w:rPr>
      <w:rFonts w:ascii="Symbol" w:hAnsi="Symbol" w:cs="OpenSymbol"/>
    </w:rPr>
  </w:style>
  <w:style w:type="character" w:customStyle="1" w:styleId="WW8Num17z1">
    <w:name w:val="WW8Num17z1"/>
    <w:rsid w:val="0077174B"/>
    <w:rPr>
      <w:rFonts w:ascii="OpenSymbol" w:hAnsi="OpenSymbol" w:cs="OpenSymbol"/>
    </w:rPr>
  </w:style>
  <w:style w:type="character" w:customStyle="1" w:styleId="WW8Num18z0">
    <w:name w:val="WW8Num18z0"/>
    <w:rsid w:val="0077174B"/>
    <w:rPr>
      <w:rFonts w:ascii="Symbol" w:hAnsi="Symbol" w:cs="OpenSymbol"/>
    </w:rPr>
  </w:style>
  <w:style w:type="character" w:customStyle="1" w:styleId="WW8Num18z1">
    <w:name w:val="WW8Num18z1"/>
    <w:rsid w:val="0077174B"/>
    <w:rPr>
      <w:rFonts w:ascii="OpenSymbol" w:hAnsi="OpenSymbol" w:cs="OpenSymbol"/>
    </w:rPr>
  </w:style>
  <w:style w:type="character" w:customStyle="1" w:styleId="WW8Num19z0">
    <w:name w:val="WW8Num19z0"/>
    <w:rsid w:val="0077174B"/>
    <w:rPr>
      <w:rFonts w:ascii="Symbol" w:hAnsi="Symbol" w:cs="OpenSymbol"/>
    </w:rPr>
  </w:style>
  <w:style w:type="character" w:customStyle="1" w:styleId="WW8Num19z1">
    <w:name w:val="WW8Num19z1"/>
    <w:rsid w:val="0077174B"/>
    <w:rPr>
      <w:rFonts w:ascii="OpenSymbol" w:hAnsi="OpenSymbol" w:cs="OpenSymbol"/>
    </w:rPr>
  </w:style>
  <w:style w:type="character" w:customStyle="1" w:styleId="WW8Num20z0">
    <w:name w:val="WW8Num20z0"/>
    <w:rsid w:val="0077174B"/>
    <w:rPr>
      <w:rFonts w:ascii="Symbol" w:hAnsi="Symbol" w:cs="OpenSymbol"/>
    </w:rPr>
  </w:style>
  <w:style w:type="character" w:customStyle="1" w:styleId="WW8Num20z1">
    <w:name w:val="WW8Num20z1"/>
    <w:rsid w:val="0077174B"/>
    <w:rPr>
      <w:rFonts w:ascii="OpenSymbol" w:hAnsi="OpenSymbol" w:cs="OpenSymbol"/>
    </w:rPr>
  </w:style>
  <w:style w:type="character" w:customStyle="1" w:styleId="WW8Num3z2">
    <w:name w:val="WW8Num3z2"/>
    <w:rsid w:val="0077174B"/>
  </w:style>
  <w:style w:type="character" w:customStyle="1" w:styleId="WW8Num3z3">
    <w:name w:val="WW8Num3z3"/>
    <w:rsid w:val="0077174B"/>
  </w:style>
  <w:style w:type="character" w:customStyle="1" w:styleId="WW8Num3z4">
    <w:name w:val="WW8Num3z4"/>
    <w:rsid w:val="0077174B"/>
  </w:style>
  <w:style w:type="character" w:customStyle="1" w:styleId="WW8Num3z5">
    <w:name w:val="WW8Num3z5"/>
    <w:rsid w:val="0077174B"/>
  </w:style>
  <w:style w:type="character" w:customStyle="1" w:styleId="WW8Num3z6">
    <w:name w:val="WW8Num3z6"/>
    <w:rsid w:val="0077174B"/>
  </w:style>
  <w:style w:type="character" w:customStyle="1" w:styleId="WW8Num3z7">
    <w:name w:val="WW8Num3z7"/>
    <w:rsid w:val="0077174B"/>
  </w:style>
  <w:style w:type="character" w:customStyle="1" w:styleId="WW8Num3z8">
    <w:name w:val="WW8Num3z8"/>
    <w:rsid w:val="0077174B"/>
  </w:style>
  <w:style w:type="character" w:customStyle="1" w:styleId="Carpredefinitoparagrafo1">
    <w:name w:val="Car. predefinito paragrafo1"/>
    <w:rsid w:val="0077174B"/>
  </w:style>
  <w:style w:type="character" w:customStyle="1" w:styleId="Titolo1Carattere1">
    <w:name w:val="Titolo 1 Carattere1"/>
    <w:rsid w:val="0077174B"/>
    <w:rPr>
      <w:rFonts w:ascii="Arial" w:hAnsi="Arial" w:cs="Times New Roman"/>
      <w:b/>
      <w:kern w:val="1"/>
      <w:sz w:val="32"/>
      <w:lang w:eastAsia="ar-SA" w:bidi="ar-SA"/>
    </w:rPr>
  </w:style>
  <w:style w:type="character" w:customStyle="1" w:styleId="Titolo5Carattere1">
    <w:name w:val="Titolo 5 Carattere1"/>
    <w:rsid w:val="0077174B"/>
    <w:rPr>
      <w:rFonts w:ascii="Cambria" w:hAnsi="Cambria" w:cs="Times New Roman"/>
      <w:color w:val="365F91"/>
      <w:sz w:val="20"/>
    </w:rPr>
  </w:style>
  <w:style w:type="character" w:customStyle="1" w:styleId="Titolo1Carattere">
    <w:name w:val="Titolo 1 Carattere"/>
    <w:rsid w:val="0077174B"/>
    <w:rPr>
      <w:rFonts w:ascii="Arial" w:hAnsi="Arial" w:cs="Arial"/>
      <w:color w:val="00000A"/>
      <w:sz w:val="20"/>
    </w:rPr>
  </w:style>
  <w:style w:type="character" w:customStyle="1" w:styleId="PlainTextChar">
    <w:name w:val="Plain Text Char"/>
    <w:rsid w:val="0077174B"/>
    <w:rPr>
      <w:rFonts w:ascii="Courier New" w:hAnsi="Courier New" w:cs="Courier New"/>
      <w:sz w:val="20"/>
    </w:rPr>
  </w:style>
  <w:style w:type="character" w:customStyle="1" w:styleId="Titolo5Carattere">
    <w:name w:val="Titolo 5 Carattere"/>
    <w:rsid w:val="0077174B"/>
    <w:rPr>
      <w:rFonts w:ascii="Calibri" w:hAnsi="Calibri" w:cs="Calibri"/>
      <w:b/>
      <w:i/>
      <w:color w:val="00000A"/>
      <w:sz w:val="26"/>
    </w:rPr>
  </w:style>
  <w:style w:type="character" w:customStyle="1" w:styleId="Titolo6Carattere">
    <w:name w:val="Titolo 6 Carattere"/>
    <w:rsid w:val="0077174B"/>
    <w:rPr>
      <w:rFonts w:ascii="Calibri" w:hAnsi="Calibri" w:cs="Calibri"/>
      <w:b/>
      <w:color w:val="00000A"/>
    </w:rPr>
  </w:style>
  <w:style w:type="character" w:customStyle="1" w:styleId="BodyTextIndentChar">
    <w:name w:val="Body Text Indent Char"/>
    <w:rsid w:val="0077174B"/>
    <w:rPr>
      <w:rFonts w:ascii="Times New Roman" w:hAnsi="Times New Roman" w:cs="Times New Roman"/>
      <w:color w:val="00000A"/>
      <w:sz w:val="20"/>
    </w:rPr>
  </w:style>
  <w:style w:type="character" w:customStyle="1" w:styleId="TestonormaleCarattere">
    <w:name w:val="Testo normale Carattere"/>
    <w:rsid w:val="0077174B"/>
    <w:rPr>
      <w:rFonts w:ascii="Courier New" w:hAnsi="Courier New" w:cs="Times New Roman"/>
      <w:color w:val="00000A"/>
      <w:sz w:val="20"/>
    </w:rPr>
  </w:style>
  <w:style w:type="character" w:customStyle="1" w:styleId="TestonormaleCarattere1">
    <w:name w:val="Testo normale Carattere1"/>
    <w:rsid w:val="0077174B"/>
    <w:rPr>
      <w:rFonts w:ascii="Consolas" w:hAnsi="Consolas" w:cs="Consolas"/>
      <w:color w:val="00000A"/>
      <w:sz w:val="21"/>
    </w:rPr>
  </w:style>
  <w:style w:type="character" w:customStyle="1" w:styleId="RientrocorpodeltestoCarattere">
    <w:name w:val="Rientro corpo del testo Carattere"/>
    <w:rsid w:val="0077174B"/>
    <w:rPr>
      <w:rFonts w:ascii="Times New Roman" w:hAnsi="Times New Roman" w:cs="Times New Roman"/>
      <w:color w:val="00000A"/>
      <w:sz w:val="20"/>
    </w:rPr>
  </w:style>
  <w:style w:type="character" w:customStyle="1" w:styleId="RientrocorpodeltestoCarattere1">
    <w:name w:val="Rientro corpo del testo Carattere1"/>
    <w:rsid w:val="0077174B"/>
    <w:rPr>
      <w:rFonts w:ascii="Times New Roman" w:hAnsi="Times New Roman" w:cs="Times New Roman"/>
      <w:color w:val="00000A"/>
      <w:sz w:val="20"/>
    </w:rPr>
  </w:style>
  <w:style w:type="character" w:customStyle="1" w:styleId="TestofumettoCarattere">
    <w:name w:val="Testo fumetto Carattere"/>
    <w:rsid w:val="0077174B"/>
    <w:rPr>
      <w:rFonts w:ascii="Tahoma" w:hAnsi="Tahoma" w:cs="Times New Roman"/>
      <w:color w:val="00000A"/>
      <w:sz w:val="16"/>
    </w:rPr>
  </w:style>
  <w:style w:type="character" w:customStyle="1" w:styleId="CorpodeltestoCarattere">
    <w:name w:val="Corpo del testo Carattere"/>
    <w:rsid w:val="0077174B"/>
    <w:rPr>
      <w:rFonts w:ascii="Times New Roman" w:hAnsi="Times New Roman" w:cs="Times New Roman"/>
      <w:sz w:val="20"/>
      <w:lang w:eastAsia="ar-SA" w:bidi="ar-SA"/>
    </w:rPr>
  </w:style>
  <w:style w:type="character" w:customStyle="1" w:styleId="PidipaginaCarattere">
    <w:name w:val="Piè di pagina Carattere"/>
    <w:rsid w:val="0077174B"/>
    <w:rPr>
      <w:rFonts w:ascii="Times New Roman" w:hAnsi="Times New Roman" w:cs="Times New Roman"/>
      <w:color w:val="00000A"/>
      <w:sz w:val="20"/>
      <w:szCs w:val="20"/>
    </w:rPr>
  </w:style>
  <w:style w:type="character" w:customStyle="1" w:styleId="Numeropagina1">
    <w:name w:val="Numero pagina1"/>
    <w:rsid w:val="0077174B"/>
    <w:rPr>
      <w:rFonts w:cs="Times New Roman"/>
    </w:rPr>
  </w:style>
  <w:style w:type="character" w:customStyle="1" w:styleId="IntestazioneCarattere">
    <w:name w:val="Intestazione Carattere"/>
    <w:basedOn w:val="Carpredefinitoparagrafo1"/>
    <w:rsid w:val="0077174B"/>
    <w:rPr>
      <w:rFonts w:ascii="Times New Roman" w:eastAsia="Times New Roman" w:hAnsi="Times New Roman" w:cs="Times New Roman"/>
      <w:color w:val="00000A"/>
    </w:rPr>
  </w:style>
  <w:style w:type="character" w:styleId="Collegamentoipertestuale">
    <w:name w:val="Hyperlink"/>
    <w:rsid w:val="0077174B"/>
    <w:rPr>
      <w:color w:val="000080"/>
      <w:u w:val="single"/>
    </w:rPr>
  </w:style>
  <w:style w:type="character" w:customStyle="1" w:styleId="ListLabel1">
    <w:name w:val="ListLabel 1"/>
    <w:rsid w:val="0077174B"/>
    <w:rPr>
      <w:rFonts w:cs="Times New Roman"/>
    </w:rPr>
  </w:style>
  <w:style w:type="character" w:customStyle="1" w:styleId="ListLabel2">
    <w:name w:val="ListLabel 2"/>
    <w:rsid w:val="0077174B"/>
    <w:rPr>
      <w:sz w:val="22"/>
    </w:rPr>
  </w:style>
  <w:style w:type="character" w:customStyle="1" w:styleId="ListLabel3">
    <w:name w:val="ListLabel 3"/>
    <w:rsid w:val="0077174B"/>
    <w:rPr>
      <w:color w:val="000000"/>
      <w:sz w:val="24"/>
    </w:rPr>
  </w:style>
  <w:style w:type="character" w:customStyle="1" w:styleId="ListLabel4">
    <w:name w:val="ListLabel 4"/>
    <w:rsid w:val="0077174B"/>
    <w:rPr>
      <w:color w:val="000000"/>
    </w:rPr>
  </w:style>
  <w:style w:type="character" w:customStyle="1" w:styleId="ListLabel5">
    <w:name w:val="ListLabel 5"/>
    <w:rsid w:val="0077174B"/>
    <w:rPr>
      <w:sz w:val="24"/>
    </w:rPr>
  </w:style>
  <w:style w:type="character" w:customStyle="1" w:styleId="Punti">
    <w:name w:val="Punti"/>
    <w:rsid w:val="0077174B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77174B"/>
  </w:style>
  <w:style w:type="character" w:styleId="Rimandonotaapidipagina">
    <w:name w:val="footnote reference"/>
    <w:rsid w:val="0077174B"/>
    <w:rPr>
      <w:vertAlign w:val="superscript"/>
    </w:rPr>
  </w:style>
  <w:style w:type="character" w:customStyle="1" w:styleId="Caratterenotadichiusura">
    <w:name w:val="Carattere nota di chiusura"/>
    <w:rsid w:val="0077174B"/>
  </w:style>
  <w:style w:type="character" w:styleId="Rimandonotadichiusura">
    <w:name w:val="endnote reference"/>
    <w:rsid w:val="0077174B"/>
    <w:rPr>
      <w:vertAlign w:val="superscript"/>
    </w:rPr>
  </w:style>
  <w:style w:type="character" w:customStyle="1" w:styleId="Caratteredinumerazione">
    <w:name w:val="Carattere di numerazione"/>
    <w:rsid w:val="0077174B"/>
  </w:style>
  <w:style w:type="paragraph" w:customStyle="1" w:styleId="Intestazione2">
    <w:name w:val="Intestazione2"/>
    <w:basedOn w:val="Normale"/>
    <w:next w:val="Corpodeltesto"/>
    <w:rsid w:val="007717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77174B"/>
    <w:pPr>
      <w:spacing w:after="120" w:line="100" w:lineRule="atLeast"/>
    </w:pPr>
    <w:rPr>
      <w:rFonts w:eastAsia="Calibri"/>
      <w:color w:val="00000A"/>
    </w:rPr>
  </w:style>
  <w:style w:type="paragraph" w:styleId="Elenco">
    <w:name w:val="List"/>
    <w:basedOn w:val="Corpodeltesto"/>
    <w:rsid w:val="0077174B"/>
    <w:rPr>
      <w:rFonts w:cs="Arial"/>
    </w:rPr>
  </w:style>
  <w:style w:type="paragraph" w:customStyle="1" w:styleId="Didascalia1">
    <w:name w:val="Didascalia1"/>
    <w:basedOn w:val="Normale"/>
    <w:rsid w:val="0077174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77174B"/>
    <w:pPr>
      <w:suppressLineNumbers/>
    </w:pPr>
    <w:rPr>
      <w:rFonts w:cs="Arial"/>
    </w:rPr>
  </w:style>
  <w:style w:type="paragraph" w:customStyle="1" w:styleId="Titolo11">
    <w:name w:val="Titolo 11"/>
    <w:basedOn w:val="Normale"/>
    <w:rsid w:val="0077174B"/>
    <w:pPr>
      <w:keepNext/>
      <w:spacing w:line="360" w:lineRule="auto"/>
      <w:ind w:left="567"/>
      <w:jc w:val="both"/>
    </w:pPr>
    <w:rPr>
      <w:rFonts w:ascii="Arial" w:eastAsia="Calibri" w:hAnsi="Arial" w:cs="Arial"/>
    </w:rPr>
  </w:style>
  <w:style w:type="paragraph" w:customStyle="1" w:styleId="Titolo51">
    <w:name w:val="Titolo 51"/>
    <w:basedOn w:val="Normale"/>
    <w:rsid w:val="0077174B"/>
    <w:pPr>
      <w:spacing w:before="240" w:after="60"/>
    </w:pPr>
    <w:rPr>
      <w:rFonts w:ascii="Calibri" w:eastAsia="Calibri" w:hAnsi="Calibri" w:cs="Calibri"/>
      <w:b/>
      <w:i/>
      <w:sz w:val="26"/>
    </w:rPr>
  </w:style>
  <w:style w:type="paragraph" w:customStyle="1" w:styleId="Titolo61">
    <w:name w:val="Titolo 61"/>
    <w:basedOn w:val="Normale"/>
    <w:rsid w:val="0077174B"/>
    <w:pPr>
      <w:spacing w:before="240" w:after="60"/>
    </w:pPr>
    <w:rPr>
      <w:rFonts w:ascii="Calibri" w:eastAsia="Calibri" w:hAnsi="Calibri" w:cs="Calibri"/>
      <w:b/>
    </w:rPr>
  </w:style>
  <w:style w:type="paragraph" w:customStyle="1" w:styleId="Testonormale1">
    <w:name w:val="Testo normale1"/>
    <w:basedOn w:val="Normale"/>
    <w:rsid w:val="0077174B"/>
    <w:rPr>
      <w:rFonts w:ascii="Courier New" w:eastAsia="Calibri" w:hAnsi="Courier New" w:cs="Courier New"/>
    </w:rPr>
  </w:style>
  <w:style w:type="paragraph" w:styleId="Rientrocorpodeltesto">
    <w:name w:val="Body Text Indent"/>
    <w:basedOn w:val="Normale"/>
    <w:rsid w:val="0077174B"/>
    <w:pPr>
      <w:spacing w:after="120"/>
      <w:ind w:left="283"/>
    </w:pPr>
    <w:rPr>
      <w:rFonts w:eastAsia="Calibri"/>
    </w:rPr>
  </w:style>
  <w:style w:type="paragraph" w:customStyle="1" w:styleId="NormaleWeb1">
    <w:name w:val="Normale (Web)1"/>
    <w:basedOn w:val="Normale"/>
    <w:rsid w:val="0077174B"/>
    <w:pPr>
      <w:spacing w:before="28" w:after="119"/>
    </w:pPr>
  </w:style>
  <w:style w:type="paragraph" w:customStyle="1" w:styleId="Contenutocornice">
    <w:name w:val="Contenuto cornice"/>
    <w:basedOn w:val="Normale"/>
    <w:rsid w:val="0077174B"/>
  </w:style>
  <w:style w:type="paragraph" w:customStyle="1" w:styleId="Testofumetto1">
    <w:name w:val="Testo fumetto1"/>
    <w:basedOn w:val="Normale"/>
    <w:rsid w:val="0077174B"/>
    <w:pPr>
      <w:spacing w:line="100" w:lineRule="atLeast"/>
    </w:pPr>
    <w:rPr>
      <w:rFonts w:ascii="Tahoma" w:eastAsia="Calibri" w:hAnsi="Tahoma"/>
      <w:sz w:val="16"/>
      <w:szCs w:val="16"/>
    </w:rPr>
  </w:style>
  <w:style w:type="paragraph" w:customStyle="1" w:styleId="Paragrafoelenco1">
    <w:name w:val="Paragrafo elenco1"/>
    <w:basedOn w:val="Normale"/>
    <w:rsid w:val="0077174B"/>
    <w:pP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Intestazione1">
    <w:name w:val="Intestazione1"/>
    <w:basedOn w:val="Normale"/>
    <w:rsid w:val="0077174B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7717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77174B"/>
    <w:pPr>
      <w:suppressAutoHyphens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customStyle="1" w:styleId="Paragrafoelenco10">
    <w:name w:val="Paragrafo elenco1"/>
    <w:basedOn w:val="Normale"/>
    <w:rsid w:val="0077174B"/>
    <w:pPr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paragraph" w:styleId="Pidipagina">
    <w:name w:val="footer"/>
    <w:basedOn w:val="Normale"/>
    <w:rsid w:val="0077174B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7174B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ntenutotabella">
    <w:name w:val="Contenuto tabella"/>
    <w:basedOn w:val="Normale"/>
    <w:rsid w:val="0077174B"/>
    <w:pPr>
      <w:suppressLineNumbers/>
    </w:pPr>
  </w:style>
  <w:style w:type="paragraph" w:customStyle="1" w:styleId="Intestazionetabella">
    <w:name w:val="Intestazione tabella"/>
    <w:basedOn w:val="Contenutotabella"/>
    <w:rsid w:val="0077174B"/>
    <w:pPr>
      <w:jc w:val="center"/>
    </w:pPr>
    <w:rPr>
      <w:b/>
      <w:bCs/>
    </w:rPr>
  </w:style>
  <w:style w:type="paragraph" w:styleId="Testonotaapidipagina">
    <w:name w:val="footnote text"/>
    <w:basedOn w:val="Normale"/>
    <w:rsid w:val="0077174B"/>
    <w:pPr>
      <w:suppressLineNumbers/>
      <w:ind w:left="283" w:hanging="283"/>
    </w:pPr>
    <w:rPr>
      <w:sz w:val="20"/>
      <w:szCs w:val="20"/>
    </w:rPr>
  </w:style>
  <w:style w:type="paragraph" w:styleId="Testonotadichiusura">
    <w:name w:val="endnote text"/>
    <w:basedOn w:val="Normale"/>
    <w:rsid w:val="0077174B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56007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bic856007@istruzione.it" TargetMode="External"/><Relationship Id="rId4" Type="http://schemas.openxmlformats.org/officeDocument/2006/relationships/hyperlink" Target="mailto:cbic856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cp:lastPrinted>2020-11-10T06:11:00Z</cp:lastPrinted>
  <dcterms:created xsi:type="dcterms:W3CDTF">2021-09-21T15:55:00Z</dcterms:created>
  <dcterms:modified xsi:type="dcterms:W3CDTF">2021-09-21T15:59:00Z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