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BB" w:rsidRDefault="00947FBB" w:rsidP="008C4BD7">
      <w:pPr>
        <w:tabs>
          <w:tab w:val="left" w:pos="540"/>
        </w:tabs>
      </w:pPr>
    </w:p>
    <w:p w:rsidR="00947FBB" w:rsidRPr="00FC0BA1" w:rsidRDefault="00947FBB" w:rsidP="008C4BD7">
      <w:pPr>
        <w:jc w:val="both"/>
        <w:rPr>
          <w:rFonts w:ascii="Arial" w:hAnsi="Arial" w:cs="Arial"/>
        </w:rPr>
      </w:pPr>
    </w:p>
    <w:p w:rsidR="001E5623" w:rsidRDefault="001E5623" w:rsidP="001E5623">
      <w:pPr>
        <w:pStyle w:val="Intestazione"/>
        <w:jc w:val="center"/>
        <w:rPr>
          <w:rFonts w:ascii="Georgia" w:eastAsia="Georgia" w:hAnsi="Georgia" w:cs="Georgia"/>
          <w:b/>
          <w:i/>
        </w:rPr>
      </w:pPr>
      <w:r>
        <w:rPr>
          <w:rFonts w:ascii="Georgia" w:hAnsi="Georgia" w:cs="Georgia"/>
          <w:b/>
          <w:sz w:val="28"/>
          <w:szCs w:val="28"/>
        </w:rPr>
        <w:t>3°</w:t>
      </w:r>
      <w:r>
        <w:rPr>
          <w:rFonts w:ascii="Georgia" w:eastAsia="Georgia" w:hAnsi="Georgia" w:cs="Georgia"/>
          <w:b/>
          <w:sz w:val="28"/>
          <w:szCs w:val="28"/>
        </w:rPr>
        <w:t xml:space="preserve"> </w:t>
      </w:r>
      <w:r>
        <w:rPr>
          <w:rFonts w:ascii="Georgia" w:hAnsi="Georgia" w:cs="Georgia"/>
          <w:b/>
          <w:sz w:val="28"/>
          <w:szCs w:val="28"/>
        </w:rPr>
        <w:t>CIRCOLO</w:t>
      </w:r>
      <w:r>
        <w:rPr>
          <w:rFonts w:ascii="Georgia" w:eastAsia="Georgia" w:hAnsi="Georgia" w:cs="Georgia"/>
          <w:b/>
          <w:sz w:val="28"/>
          <w:szCs w:val="28"/>
        </w:rPr>
        <w:t xml:space="preserve"> </w:t>
      </w:r>
      <w:r>
        <w:rPr>
          <w:rFonts w:ascii="Georgia" w:hAnsi="Georgia" w:cs="Georgia"/>
          <w:b/>
          <w:sz w:val="28"/>
          <w:szCs w:val="28"/>
        </w:rPr>
        <w:t>DIDATTICO</w:t>
      </w:r>
    </w:p>
    <w:p w:rsidR="001E5623" w:rsidRDefault="001E5623" w:rsidP="001E5623">
      <w:pPr>
        <w:pStyle w:val="Intestazione"/>
        <w:jc w:val="center"/>
        <w:rPr>
          <w:sz w:val="12"/>
          <w:szCs w:val="12"/>
        </w:rPr>
      </w:pPr>
      <w:r>
        <w:rPr>
          <w:rFonts w:ascii="Georgia" w:eastAsia="Georgia" w:hAnsi="Georgia" w:cs="Georgia"/>
          <w:b/>
          <w:i/>
        </w:rPr>
        <w:t>“</w:t>
      </w:r>
      <w:r>
        <w:rPr>
          <w:rFonts w:ascii="Georgia" w:hAnsi="Georgia" w:cs="Georgia"/>
          <w:b/>
          <w:i/>
        </w:rPr>
        <w:t>Giovanni</w:t>
      </w: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hAnsi="Georgia" w:cs="Georgia"/>
          <w:b/>
          <w:i/>
        </w:rPr>
        <w:t>Paolo</w:t>
      </w: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hAnsi="Georgia" w:cs="Georgia"/>
          <w:b/>
          <w:i/>
        </w:rPr>
        <w:t>II</w:t>
      </w:r>
      <w:r>
        <w:rPr>
          <w:rFonts w:ascii="Georgia" w:eastAsia="Georgia" w:hAnsi="Georgia" w:cs="Georgia"/>
          <w:b/>
          <w:i/>
        </w:rPr>
        <w:t>”</w:t>
      </w:r>
      <w:r>
        <w:rPr>
          <w:rFonts w:ascii="Georgia" w:hAnsi="Georgia" w:cs="Georgia"/>
          <w:b/>
          <w:i/>
        </w:rPr>
        <w:t>-</w:t>
      </w:r>
      <w:r>
        <w:rPr>
          <w:rFonts w:ascii="Copperplate Gothic Bold" w:eastAsia="Copperplate Gothic Bold" w:hAnsi="Copperplate Gothic Bold" w:cs="Copperplate Gothic Bold"/>
          <w:b/>
        </w:rPr>
        <w:t xml:space="preserve"> </w:t>
      </w:r>
      <w:r>
        <w:rPr>
          <w:rFonts w:ascii="Copperplate Gothic Bold" w:hAnsi="Copperplate Gothic Bold" w:cs="Copperplate Gothic Bold"/>
          <w:b/>
        </w:rPr>
        <w:t>86039</w:t>
      </w:r>
      <w:r>
        <w:rPr>
          <w:rFonts w:ascii="Copperplate Gothic Bold" w:eastAsia="Copperplate Gothic Bold" w:hAnsi="Copperplate Gothic Bold" w:cs="Copperplate Gothic Bold"/>
          <w:b/>
        </w:rPr>
        <w:t xml:space="preserve"> </w:t>
      </w:r>
      <w:r>
        <w:rPr>
          <w:rFonts w:ascii="Copperplate Gothic Bold" w:hAnsi="Copperplate Gothic Bold" w:cs="Copperplate Gothic Bold"/>
          <w:b/>
        </w:rPr>
        <w:t>TERMOLI</w:t>
      </w:r>
      <w:r>
        <w:rPr>
          <w:rFonts w:ascii="Copperplate Gothic Bold" w:eastAsia="Copperplate Gothic Bold" w:hAnsi="Copperplate Gothic Bold" w:cs="Copperplate Gothic Bold"/>
          <w:b/>
        </w:rPr>
        <w:t xml:space="preserve"> </w:t>
      </w:r>
      <w:r>
        <w:rPr>
          <w:rFonts w:ascii="Copperplate Gothic Bold" w:hAnsi="Copperplate Gothic Bold" w:cs="Copperplate Gothic Bold"/>
          <w:b/>
        </w:rPr>
        <w:t>(CB)</w:t>
      </w:r>
    </w:p>
    <w:p w:rsidR="001E5623" w:rsidRDefault="001E5623" w:rsidP="001E5623">
      <w:pPr>
        <w:pStyle w:val="Intestazione"/>
        <w:jc w:val="center"/>
        <w:rPr>
          <w:sz w:val="12"/>
          <w:szCs w:val="12"/>
        </w:rPr>
      </w:pPr>
    </w:p>
    <w:p w:rsidR="001E5623" w:rsidRDefault="001E5623" w:rsidP="001E5623">
      <w:pPr>
        <w:pStyle w:val="Intestazione"/>
        <w:ind w:left="-284"/>
        <w:jc w:val="center"/>
        <w:rPr>
          <w:sz w:val="16"/>
          <w:szCs w:val="16"/>
        </w:rPr>
      </w:pPr>
      <w:r>
        <w:rPr>
          <w:sz w:val="18"/>
          <w:szCs w:val="18"/>
        </w:rPr>
        <w:t>Vi</w:t>
      </w:r>
      <w:r>
        <w:rPr>
          <w:rFonts w:ascii="Georgia" w:hAnsi="Georgia" w:cs="Georgia"/>
          <w:sz w:val="18"/>
          <w:szCs w:val="18"/>
        </w:rPr>
        <w:t>a</w:t>
      </w:r>
      <w:r>
        <w:rPr>
          <w:rFonts w:ascii="Georgia" w:eastAsia="Georgia" w:hAnsi="Georgia" w:cs="Georgia"/>
          <w:sz w:val="18"/>
          <w:szCs w:val="18"/>
        </w:rPr>
        <w:t xml:space="preserve"> </w:t>
      </w:r>
      <w:r>
        <w:rPr>
          <w:rFonts w:ascii="Georgia" w:hAnsi="Georgia" w:cs="Georgia"/>
          <w:sz w:val="18"/>
          <w:szCs w:val="18"/>
        </w:rPr>
        <w:t>Stati</w:t>
      </w:r>
      <w:r>
        <w:rPr>
          <w:rFonts w:ascii="Georgia" w:eastAsia="Georgia" w:hAnsi="Georgia" w:cs="Georgia"/>
          <w:sz w:val="18"/>
          <w:szCs w:val="18"/>
        </w:rPr>
        <w:t xml:space="preserve"> </w:t>
      </w:r>
      <w:r>
        <w:rPr>
          <w:rFonts w:ascii="Georgia" w:hAnsi="Georgia" w:cs="Georgia"/>
          <w:sz w:val="18"/>
          <w:szCs w:val="18"/>
        </w:rPr>
        <w:t>Uniti</w:t>
      </w:r>
      <w:r>
        <w:rPr>
          <w:rFonts w:ascii="Georgia" w:eastAsia="Georgia" w:hAnsi="Georgia" w:cs="Georgia"/>
          <w:sz w:val="18"/>
          <w:szCs w:val="18"/>
        </w:rPr>
        <w:t xml:space="preserve"> </w:t>
      </w:r>
      <w:r>
        <w:rPr>
          <w:rFonts w:ascii="Georgia" w:hAnsi="Georgia" w:cs="Georgia"/>
          <w:sz w:val="18"/>
          <w:szCs w:val="18"/>
        </w:rPr>
        <w:t>D</w:t>
      </w:r>
      <w:r>
        <w:rPr>
          <w:rFonts w:ascii="Georgia" w:eastAsia="Georgia" w:hAnsi="Georgia" w:cs="Georgia"/>
          <w:sz w:val="18"/>
          <w:szCs w:val="18"/>
        </w:rPr>
        <w:t>’</w:t>
      </w:r>
      <w:r>
        <w:rPr>
          <w:rFonts w:ascii="Georgia" w:hAnsi="Georgia" w:cs="Georgia"/>
          <w:sz w:val="18"/>
          <w:szCs w:val="18"/>
        </w:rPr>
        <w:t>America</w:t>
      </w:r>
      <w:r>
        <w:rPr>
          <w:rFonts w:ascii="Georgia" w:eastAsia="Georgia" w:hAnsi="Georgia" w:cs="Georgia"/>
          <w:sz w:val="18"/>
          <w:szCs w:val="18"/>
        </w:rPr>
        <w:t xml:space="preserve">    </w:t>
      </w:r>
      <w:r>
        <w:rPr>
          <w:rFonts w:ascii="Book Antiqua" w:hAnsi="Book Antiqua" w:cs="Book Antiqua"/>
          <w:sz w:val="18"/>
          <w:szCs w:val="18"/>
        </w:rPr>
        <w:t>0875/712820</w:t>
      </w:r>
      <w:r>
        <w:rPr>
          <w:rFonts w:ascii="Georgia" w:eastAsia="Georgia" w:hAnsi="Georgia" w:cs="Georgia"/>
          <w:sz w:val="18"/>
          <w:szCs w:val="18"/>
        </w:rPr>
        <w:t xml:space="preserve"> </w:t>
      </w:r>
      <w:r>
        <w:rPr>
          <w:rFonts w:ascii="Georgia" w:hAnsi="Georgia" w:cs="Georgia"/>
          <w:sz w:val="18"/>
          <w:szCs w:val="18"/>
        </w:rPr>
        <w:t>-</w:t>
      </w:r>
      <w:r>
        <w:rPr>
          <w:rFonts w:ascii="Georgia" w:eastAsia="Georgia" w:hAnsi="Georgia" w:cs="Georgia"/>
          <w:sz w:val="18"/>
          <w:szCs w:val="18"/>
        </w:rPr>
        <w:t xml:space="preserve"> </w:t>
      </w:r>
      <w:r>
        <w:rPr>
          <w:rFonts w:ascii="Georgia" w:hAnsi="Georgia" w:cs="Georgia"/>
          <w:sz w:val="18"/>
          <w:szCs w:val="18"/>
        </w:rPr>
        <w:t>Fax</w:t>
      </w:r>
      <w:r>
        <w:rPr>
          <w:rFonts w:ascii="Georgia" w:eastAsia="Georgia" w:hAnsi="Georgia" w:cs="Georgia"/>
          <w:sz w:val="18"/>
          <w:szCs w:val="18"/>
        </w:rPr>
        <w:t xml:space="preserve"> </w:t>
      </w:r>
      <w:r>
        <w:rPr>
          <w:rFonts w:ascii="Book Antiqua" w:hAnsi="Book Antiqua" w:cs="Book Antiqua"/>
          <w:sz w:val="18"/>
          <w:szCs w:val="18"/>
        </w:rPr>
        <w:t>0875/712839</w:t>
      </w:r>
      <w:r>
        <w:rPr>
          <w:rFonts w:ascii="Georgia" w:eastAsia="Georgia" w:hAnsi="Georgia" w:cs="Georgia"/>
          <w:b/>
          <w:sz w:val="18"/>
          <w:szCs w:val="18"/>
        </w:rPr>
        <w:t xml:space="preserve">      </w:t>
      </w:r>
      <w:r>
        <w:rPr>
          <w:rFonts w:ascii="Georgia" w:hAnsi="Georgia" w:cs="Georgia"/>
          <w:sz w:val="18"/>
          <w:szCs w:val="18"/>
        </w:rPr>
        <w:t>C.F.</w:t>
      </w:r>
      <w:r>
        <w:rPr>
          <w:rFonts w:ascii="Georgia" w:eastAsia="Georgia" w:hAnsi="Georgia" w:cs="Georgia"/>
          <w:sz w:val="18"/>
          <w:szCs w:val="18"/>
        </w:rPr>
        <w:t xml:space="preserve"> </w:t>
      </w:r>
      <w:r>
        <w:rPr>
          <w:rFonts w:ascii="Book Antiqua" w:hAnsi="Book Antiqua" w:cs="Book Antiqua"/>
          <w:sz w:val="18"/>
          <w:szCs w:val="18"/>
        </w:rPr>
        <w:t>91002950706</w:t>
      </w:r>
      <w:r>
        <w:rPr>
          <w:rFonts w:ascii="Georgia" w:hAnsi="Georgia" w:cs="Georgia"/>
          <w:sz w:val="18"/>
          <w:szCs w:val="18"/>
        </w:rPr>
        <w:t xml:space="preserve">   Codice Univoco </w:t>
      </w:r>
      <w:r>
        <w:rPr>
          <w:rFonts w:ascii="Book Antiqua" w:hAnsi="Book Antiqua" w:cs="Book Antiqua"/>
          <w:sz w:val="18"/>
          <w:szCs w:val="18"/>
        </w:rPr>
        <w:t>UFOX5C</w:t>
      </w:r>
    </w:p>
    <w:p w:rsidR="001E5623" w:rsidRDefault="001E5623" w:rsidP="001E5623">
      <w:pPr>
        <w:pStyle w:val="Intestazione"/>
        <w:ind w:left="-284"/>
        <w:jc w:val="center"/>
      </w:pPr>
      <w:r>
        <w:rPr>
          <w:sz w:val="16"/>
          <w:szCs w:val="16"/>
        </w:rPr>
        <w:t>___________________________________________________________________________________________________________________________</w:t>
      </w:r>
    </w:p>
    <w:p w:rsidR="00947FBB" w:rsidRPr="00FC0BA1" w:rsidRDefault="00947FBB" w:rsidP="008C4BD7">
      <w:pPr>
        <w:jc w:val="both"/>
        <w:rPr>
          <w:rFonts w:ascii="Arial" w:hAnsi="Arial" w:cs="Arial"/>
        </w:rPr>
      </w:pPr>
    </w:p>
    <w:p w:rsidR="00947FBB" w:rsidRPr="00FC0BA1" w:rsidRDefault="00947FBB" w:rsidP="008C4BD7">
      <w:pPr>
        <w:jc w:val="both"/>
        <w:rPr>
          <w:rFonts w:ascii="Arial" w:hAnsi="Arial" w:cs="Arial"/>
        </w:rPr>
      </w:pPr>
    </w:p>
    <w:p w:rsidR="00947FBB" w:rsidRPr="003B7E64" w:rsidRDefault="00947FBB" w:rsidP="008C4BD7">
      <w:pPr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beforeAutospacing="1" w:line="240" w:lineRule="auto"/>
        <w:jc w:val="center"/>
        <w:rPr>
          <w:b/>
          <w:bCs/>
          <w:sz w:val="36"/>
          <w:szCs w:val="36"/>
        </w:rPr>
      </w:pPr>
    </w:p>
    <w:p w:rsidR="00947FBB" w:rsidRPr="003B7E64" w:rsidRDefault="00947FBB" w:rsidP="008C4BD7">
      <w:pPr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beforeAutospacing="1" w:line="240" w:lineRule="auto"/>
        <w:jc w:val="center"/>
        <w:rPr>
          <w:b/>
          <w:bCs/>
          <w:sz w:val="36"/>
          <w:szCs w:val="36"/>
        </w:rPr>
      </w:pPr>
    </w:p>
    <w:p w:rsidR="00947FBB" w:rsidRPr="003B7E64" w:rsidRDefault="00947FBB" w:rsidP="008C4BD7">
      <w:pPr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beforeAutospacing="1" w:line="240" w:lineRule="auto"/>
        <w:jc w:val="center"/>
        <w:rPr>
          <w:b/>
          <w:bCs/>
          <w:sz w:val="36"/>
          <w:szCs w:val="36"/>
        </w:rPr>
      </w:pPr>
    </w:p>
    <w:p w:rsidR="00947FBB" w:rsidRPr="003B7E64" w:rsidRDefault="00947FBB" w:rsidP="008C4BD7">
      <w:pPr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beforeAutospacing="1" w:line="240" w:lineRule="auto"/>
        <w:jc w:val="center"/>
        <w:rPr>
          <w:sz w:val="24"/>
          <w:szCs w:val="24"/>
        </w:rPr>
      </w:pPr>
      <w:r w:rsidRPr="003B7E64">
        <w:rPr>
          <w:b/>
          <w:bCs/>
          <w:sz w:val="36"/>
          <w:szCs w:val="36"/>
        </w:rPr>
        <w:t>SCUOLA PRIMARIA “Via Stati Uniti D’America”</w:t>
      </w:r>
    </w:p>
    <w:p w:rsidR="00947FBB" w:rsidRPr="003B7E64" w:rsidRDefault="00947FBB" w:rsidP="008C4BD7">
      <w:pPr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beforeAutospacing="1" w:line="240" w:lineRule="auto"/>
        <w:jc w:val="center"/>
        <w:rPr>
          <w:sz w:val="24"/>
          <w:szCs w:val="24"/>
        </w:rPr>
      </w:pPr>
    </w:p>
    <w:p w:rsidR="00947FBB" w:rsidRPr="003B7E64" w:rsidRDefault="00947FBB" w:rsidP="008C4BD7">
      <w:pPr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beforeAutospacing="1" w:line="240" w:lineRule="auto"/>
        <w:jc w:val="center"/>
        <w:rPr>
          <w:sz w:val="24"/>
          <w:szCs w:val="24"/>
        </w:rPr>
      </w:pPr>
      <w:r w:rsidRPr="003B7E64">
        <w:rPr>
          <w:b/>
          <w:bCs/>
          <w:sz w:val="36"/>
          <w:szCs w:val="36"/>
        </w:rPr>
        <w:t xml:space="preserve">Anno scolastico </w:t>
      </w:r>
    </w:p>
    <w:p w:rsidR="00947FBB" w:rsidRPr="003B7E64" w:rsidRDefault="00947FBB" w:rsidP="008C4BD7">
      <w:pPr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beforeAutospacing="1" w:line="240" w:lineRule="auto"/>
        <w:jc w:val="center"/>
        <w:rPr>
          <w:sz w:val="24"/>
          <w:szCs w:val="24"/>
        </w:rPr>
      </w:pPr>
    </w:p>
    <w:p w:rsidR="00947FBB" w:rsidRPr="007C09C0" w:rsidRDefault="00947FBB" w:rsidP="00406FD1">
      <w:pPr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beforeAutospacing="1" w:line="240" w:lineRule="auto"/>
        <w:jc w:val="center"/>
        <w:rPr>
          <w:sz w:val="24"/>
          <w:szCs w:val="24"/>
        </w:rPr>
      </w:pPr>
      <w:r>
        <w:rPr>
          <w:b/>
          <w:bCs/>
          <w:sz w:val="44"/>
          <w:szCs w:val="44"/>
        </w:rPr>
        <w:t>PIAN</w:t>
      </w:r>
      <w:r w:rsidRPr="007C09C0">
        <w:rPr>
          <w:b/>
          <w:bCs/>
          <w:sz w:val="44"/>
          <w:szCs w:val="44"/>
        </w:rPr>
        <w:t>O EDUCATIVO INDIVIDUALIZZATO</w:t>
      </w:r>
    </w:p>
    <w:p w:rsidR="00947FBB" w:rsidRPr="003B7E64" w:rsidRDefault="00947FBB" w:rsidP="008C4BD7">
      <w:pPr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beforeAutospacing="1" w:line="240" w:lineRule="auto"/>
        <w:jc w:val="center"/>
        <w:rPr>
          <w:sz w:val="24"/>
          <w:szCs w:val="24"/>
        </w:rPr>
      </w:pPr>
    </w:p>
    <w:p w:rsidR="00947FBB" w:rsidRPr="003B7E64" w:rsidRDefault="00947FBB" w:rsidP="008C4BD7">
      <w:pPr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beforeAutospacing="1" w:line="240" w:lineRule="auto"/>
        <w:jc w:val="center"/>
        <w:rPr>
          <w:sz w:val="24"/>
          <w:szCs w:val="24"/>
        </w:rPr>
      </w:pPr>
    </w:p>
    <w:p w:rsidR="00947FBB" w:rsidRPr="003B7E64" w:rsidRDefault="00947FBB" w:rsidP="008C4BD7">
      <w:pPr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beforeAutospacing="1" w:line="240" w:lineRule="auto"/>
        <w:rPr>
          <w:sz w:val="24"/>
          <w:szCs w:val="24"/>
        </w:rPr>
      </w:pPr>
      <w:r w:rsidRPr="003B7E64">
        <w:rPr>
          <w:b/>
          <w:bCs/>
          <w:sz w:val="27"/>
          <w:szCs w:val="27"/>
        </w:rPr>
        <w:t>ALUNNO</w:t>
      </w:r>
      <w:r w:rsidRPr="003B7E64">
        <w:rPr>
          <w:sz w:val="27"/>
          <w:szCs w:val="27"/>
        </w:rPr>
        <w:t xml:space="preserve">: </w:t>
      </w:r>
    </w:p>
    <w:p w:rsidR="00947FBB" w:rsidRPr="003B7E64" w:rsidRDefault="00947FBB" w:rsidP="008C4BD7">
      <w:pPr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beforeAutospacing="1" w:line="240" w:lineRule="auto"/>
        <w:rPr>
          <w:sz w:val="24"/>
          <w:szCs w:val="24"/>
        </w:rPr>
      </w:pPr>
    </w:p>
    <w:p w:rsidR="00947FBB" w:rsidRPr="003B7E64" w:rsidRDefault="00947FBB" w:rsidP="008C4BD7">
      <w:pPr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beforeAutospacing="1" w:line="240" w:lineRule="auto"/>
        <w:rPr>
          <w:sz w:val="24"/>
          <w:szCs w:val="24"/>
        </w:rPr>
      </w:pPr>
    </w:p>
    <w:p w:rsidR="00947FBB" w:rsidRPr="003B7E64" w:rsidRDefault="00947FBB" w:rsidP="008C4BD7">
      <w:pPr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beforeAutospacing="1" w:line="240" w:lineRule="auto"/>
        <w:rPr>
          <w:sz w:val="24"/>
          <w:szCs w:val="24"/>
        </w:rPr>
      </w:pPr>
      <w:r w:rsidRPr="003B7E64">
        <w:rPr>
          <w:b/>
          <w:bCs/>
          <w:sz w:val="27"/>
          <w:szCs w:val="27"/>
        </w:rPr>
        <w:t>CLASSE</w:t>
      </w:r>
      <w:r w:rsidRPr="003B7E64">
        <w:rPr>
          <w:sz w:val="27"/>
          <w:szCs w:val="27"/>
        </w:rPr>
        <w:t xml:space="preserve">: </w:t>
      </w:r>
    </w:p>
    <w:p w:rsidR="00947FBB" w:rsidRPr="003B7E64" w:rsidRDefault="00947FBB" w:rsidP="008C4BD7">
      <w:pPr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beforeAutospacing="1" w:line="240" w:lineRule="auto"/>
        <w:rPr>
          <w:sz w:val="24"/>
          <w:szCs w:val="24"/>
        </w:rPr>
      </w:pPr>
    </w:p>
    <w:p w:rsidR="00947FBB" w:rsidRPr="003B7E64" w:rsidRDefault="00947FBB" w:rsidP="008C4BD7">
      <w:pPr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beforeAutospacing="1" w:line="240" w:lineRule="auto"/>
        <w:rPr>
          <w:sz w:val="24"/>
          <w:szCs w:val="24"/>
        </w:rPr>
      </w:pPr>
    </w:p>
    <w:p w:rsidR="00947FBB" w:rsidRPr="003B7E64" w:rsidRDefault="00947FBB" w:rsidP="008C4BD7"/>
    <w:p w:rsidR="00947FBB" w:rsidRPr="003B7E64" w:rsidRDefault="00947FBB" w:rsidP="008C4BD7">
      <w:pPr>
        <w:rPr>
          <w:vanish/>
        </w:rPr>
      </w:pPr>
    </w:p>
    <w:p w:rsidR="00947FBB" w:rsidRPr="003B7E64" w:rsidRDefault="00947FBB" w:rsidP="008C4BD7">
      <w:pPr>
        <w:rPr>
          <w:b/>
        </w:rPr>
      </w:pPr>
    </w:p>
    <w:p w:rsidR="00947FBB" w:rsidRPr="003B7E64" w:rsidRDefault="00947FBB" w:rsidP="009A3A51">
      <w:pPr>
        <w:rPr>
          <w:b/>
        </w:rPr>
      </w:pPr>
      <w:r>
        <w:rPr>
          <w:b/>
        </w:rPr>
        <w:br w:type="page"/>
      </w:r>
    </w:p>
    <w:p w:rsidR="00947FBB" w:rsidRPr="0097795A" w:rsidRDefault="00947FBB" w:rsidP="00342BB8">
      <w:pPr>
        <w:pStyle w:val="Titolo1"/>
        <w:numPr>
          <w:ilvl w:val="0"/>
          <w:numId w:val="7"/>
        </w:numPr>
        <w:rPr>
          <w:sz w:val="24"/>
          <w:szCs w:val="24"/>
        </w:rPr>
      </w:pPr>
      <w:r w:rsidRPr="0097795A">
        <w:rPr>
          <w:rFonts w:ascii="Times New Roman" w:hAnsi="Times New Roman" w:cs="Times New Roman"/>
          <w:b w:val="0"/>
          <w:sz w:val="24"/>
          <w:szCs w:val="24"/>
        </w:rPr>
        <w:t xml:space="preserve">ALUNNO: </w:t>
      </w:r>
    </w:p>
    <w:p w:rsidR="00947FBB" w:rsidRPr="00342BB8" w:rsidRDefault="00947FBB" w:rsidP="00342BB8">
      <w:pPr>
        <w:jc w:val="both"/>
        <w:rPr>
          <w:sz w:val="22"/>
          <w:szCs w:val="22"/>
        </w:rPr>
      </w:pPr>
    </w:p>
    <w:p w:rsidR="00947FBB" w:rsidRPr="00342BB8" w:rsidRDefault="00947FBB" w:rsidP="00342B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LUOGO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NASCITA: </w:t>
      </w:r>
    </w:p>
    <w:p w:rsidR="00947FBB" w:rsidRPr="0097795A" w:rsidRDefault="00947FBB" w:rsidP="00342BB8">
      <w:pPr>
        <w:pStyle w:val="Titolo1"/>
        <w:numPr>
          <w:ilvl w:val="0"/>
          <w:numId w:val="7"/>
        </w:numPr>
        <w:rPr>
          <w:rFonts w:ascii="Times New Roman" w:hAnsi="Times New Roman" w:cs="Times New Roman"/>
          <w:b w:val="0"/>
          <w:sz w:val="24"/>
          <w:szCs w:val="24"/>
        </w:rPr>
      </w:pPr>
      <w:r w:rsidRPr="0097795A">
        <w:rPr>
          <w:rFonts w:ascii="Times New Roman" w:hAnsi="Times New Roman" w:cs="Times New Roman"/>
          <w:b w:val="0"/>
          <w:sz w:val="24"/>
          <w:szCs w:val="24"/>
        </w:rPr>
        <w:t xml:space="preserve">RESIDENZA: </w:t>
      </w:r>
    </w:p>
    <w:p w:rsidR="00947FBB" w:rsidRPr="0097795A" w:rsidRDefault="00947FBB" w:rsidP="00342BB8">
      <w:pPr>
        <w:pStyle w:val="Titolo1"/>
        <w:numPr>
          <w:ilvl w:val="0"/>
          <w:numId w:val="7"/>
        </w:numPr>
        <w:rPr>
          <w:sz w:val="24"/>
          <w:szCs w:val="24"/>
        </w:rPr>
      </w:pPr>
      <w:r w:rsidRPr="0097795A">
        <w:rPr>
          <w:rFonts w:ascii="Times New Roman" w:hAnsi="Times New Roman" w:cs="Times New Roman"/>
          <w:b w:val="0"/>
          <w:sz w:val="24"/>
          <w:szCs w:val="24"/>
        </w:rPr>
        <w:t xml:space="preserve">SCUOLA: </w:t>
      </w:r>
    </w:p>
    <w:p w:rsidR="00947FBB" w:rsidRPr="0097795A" w:rsidRDefault="00947FBB" w:rsidP="00342BB8">
      <w:pPr>
        <w:jc w:val="both"/>
        <w:rPr>
          <w:sz w:val="24"/>
          <w:szCs w:val="24"/>
        </w:rPr>
      </w:pPr>
    </w:p>
    <w:p w:rsidR="00947FBB" w:rsidRPr="0097795A" w:rsidRDefault="00947FBB" w:rsidP="00342BB8">
      <w:pPr>
        <w:jc w:val="both"/>
        <w:rPr>
          <w:sz w:val="24"/>
          <w:szCs w:val="24"/>
        </w:rPr>
      </w:pPr>
      <w:r w:rsidRPr="0097795A">
        <w:rPr>
          <w:sz w:val="24"/>
          <w:szCs w:val="24"/>
        </w:rPr>
        <w:t xml:space="preserve">CLASSE FREQUENTATA: </w:t>
      </w:r>
    </w:p>
    <w:p w:rsidR="00947FBB" w:rsidRPr="0097795A" w:rsidRDefault="00947FBB" w:rsidP="00342BB8">
      <w:pPr>
        <w:jc w:val="both"/>
        <w:rPr>
          <w:sz w:val="24"/>
          <w:szCs w:val="24"/>
        </w:rPr>
      </w:pPr>
    </w:p>
    <w:p w:rsidR="00947FBB" w:rsidRDefault="00947FBB" w:rsidP="00342BB8">
      <w:pPr>
        <w:jc w:val="both"/>
        <w:rPr>
          <w:sz w:val="22"/>
          <w:szCs w:val="22"/>
        </w:rPr>
      </w:pPr>
    </w:p>
    <w:p w:rsidR="00947FBB" w:rsidRDefault="00947FBB" w:rsidP="00342BB8">
      <w:pPr>
        <w:jc w:val="center"/>
        <w:rPr>
          <w:b/>
          <w:color w:val="000000"/>
          <w:szCs w:val="24"/>
        </w:rPr>
      </w:pPr>
      <w:r>
        <w:rPr>
          <w:b/>
          <w:color w:val="000000"/>
          <w:sz w:val="32"/>
          <w:szCs w:val="32"/>
        </w:rPr>
        <w:t>ANAMNESI</w:t>
      </w:r>
    </w:p>
    <w:p w:rsidR="00947FBB" w:rsidRDefault="00947FBB" w:rsidP="00342BB8">
      <w:pPr>
        <w:rPr>
          <w:b/>
          <w:color w:val="000000"/>
          <w:szCs w:val="24"/>
        </w:rPr>
      </w:pPr>
    </w:p>
    <w:p w:rsidR="00947FBB" w:rsidRPr="00342BB8" w:rsidRDefault="00947FBB" w:rsidP="00342BB8">
      <w:pPr>
        <w:rPr>
          <w:color w:val="000000"/>
          <w:sz w:val="22"/>
          <w:szCs w:val="22"/>
        </w:rPr>
      </w:pPr>
    </w:p>
    <w:p w:rsidR="00947FBB" w:rsidRDefault="00947FBB" w:rsidP="00342BB8">
      <w:pPr>
        <w:rPr>
          <w:szCs w:val="24"/>
        </w:rPr>
      </w:pPr>
    </w:p>
    <w:p w:rsidR="00947FBB" w:rsidRDefault="00947FBB" w:rsidP="00342BB8">
      <w:pPr>
        <w:jc w:val="center"/>
        <w:rPr>
          <w:szCs w:val="24"/>
        </w:rPr>
      </w:pPr>
      <w:r>
        <w:rPr>
          <w:b/>
          <w:bCs/>
          <w:sz w:val="32"/>
          <w:szCs w:val="32"/>
        </w:rPr>
        <w:t>NOTE INFORMATIVE</w:t>
      </w:r>
    </w:p>
    <w:p w:rsidR="00947FBB" w:rsidRDefault="00947FBB" w:rsidP="00342BB8">
      <w:pPr>
        <w:rPr>
          <w:szCs w:val="24"/>
        </w:rPr>
      </w:pPr>
    </w:p>
    <w:p w:rsidR="00947FBB" w:rsidRDefault="00947FBB" w:rsidP="00342BB8">
      <w:pPr>
        <w:rPr>
          <w:szCs w:val="24"/>
        </w:rPr>
      </w:pPr>
    </w:p>
    <w:p w:rsidR="00947FBB" w:rsidRPr="009411D8" w:rsidRDefault="00947FBB" w:rsidP="00342BB8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Assunzione di farmaci: </w:t>
      </w:r>
    </w:p>
    <w:p w:rsidR="00947FBB" w:rsidRDefault="00947FBB" w:rsidP="00342BB8">
      <w:pPr>
        <w:pStyle w:val="Nessunaspaziatura"/>
      </w:pPr>
    </w:p>
    <w:p w:rsidR="00947FBB" w:rsidRPr="000F59B1" w:rsidRDefault="00947FBB" w:rsidP="00342BB8">
      <w:pPr>
        <w:pStyle w:val="Nessunaspaziatura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Assunzione d</w:t>
      </w:r>
      <w:r w:rsidR="005A3BC5">
        <w:rPr>
          <w:rFonts w:ascii="Times New Roman" w:hAnsi="Times New Roman" w:cs="Times New Roman"/>
          <w:sz w:val="24"/>
          <w:szCs w:val="24"/>
        </w:rPr>
        <w:t>i farmaci in ambito scolastico:</w:t>
      </w:r>
    </w:p>
    <w:p w:rsidR="00947FBB" w:rsidRDefault="00947FBB" w:rsidP="009411D8">
      <w:pPr>
        <w:pStyle w:val="Nessunaspaziatura"/>
        <w:widowControl w:val="0"/>
        <w:rPr>
          <w:b/>
          <w:color w:val="000000"/>
          <w:sz w:val="32"/>
          <w:szCs w:val="32"/>
        </w:rPr>
      </w:pPr>
    </w:p>
    <w:p w:rsidR="00947FBB" w:rsidRDefault="00947FBB" w:rsidP="00342BB8">
      <w:pPr>
        <w:pStyle w:val="Corpodeltesto"/>
        <w:widowControl w:val="0"/>
        <w:spacing w:after="0"/>
        <w:jc w:val="center"/>
        <w:rPr>
          <w:b/>
          <w:color w:val="000000"/>
          <w:sz w:val="32"/>
          <w:szCs w:val="32"/>
        </w:rPr>
      </w:pPr>
    </w:p>
    <w:p w:rsidR="00947FBB" w:rsidRDefault="00947FBB" w:rsidP="00342BB8">
      <w:pPr>
        <w:pStyle w:val="Corpodeltesto"/>
        <w:widowControl w:val="0"/>
        <w:spacing w:after="0"/>
        <w:jc w:val="center"/>
        <w:rPr>
          <w:b/>
          <w:color w:val="000000"/>
          <w:sz w:val="32"/>
          <w:szCs w:val="32"/>
        </w:rPr>
      </w:pPr>
    </w:p>
    <w:p w:rsidR="00947FBB" w:rsidRDefault="00947FBB" w:rsidP="00342BB8">
      <w:pPr>
        <w:pStyle w:val="Corpodeltesto"/>
        <w:widowControl w:val="0"/>
        <w:spacing w:after="0"/>
        <w:jc w:val="center"/>
        <w:rPr>
          <w:b/>
          <w:color w:val="000000"/>
          <w:sz w:val="32"/>
          <w:szCs w:val="32"/>
        </w:rPr>
      </w:pPr>
    </w:p>
    <w:p w:rsidR="00947FBB" w:rsidRDefault="00947FBB" w:rsidP="00342BB8">
      <w:pPr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  <w:r>
        <w:rPr>
          <w:b/>
          <w:sz w:val="32"/>
          <w:szCs w:val="32"/>
        </w:rPr>
        <w:t xml:space="preserve">ATTIVITA’ EDUCATIVE O TERAPEUTICO RIABILITATIVE </w:t>
      </w:r>
    </w:p>
    <w:p w:rsidR="00947FBB" w:rsidRDefault="00947FBB" w:rsidP="00342BB8">
      <w:pPr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947FBB" w:rsidRDefault="00947FBB" w:rsidP="00342BB8">
      <w:pPr>
        <w:spacing w:line="100" w:lineRule="atLeast"/>
        <w:jc w:val="both"/>
        <w:rPr>
          <w:rFonts w:ascii="Calibri" w:hAnsi="Calibri" w:cs="Calibri"/>
          <w:b/>
          <w:bCs/>
          <w:i/>
          <w:color w:val="000000"/>
          <w:szCs w:val="24"/>
        </w:rPr>
      </w:pPr>
    </w:p>
    <w:p w:rsidR="00947FBB" w:rsidRDefault="00947FBB" w:rsidP="00342BB8">
      <w:pPr>
        <w:spacing w:line="100" w:lineRule="atLeast"/>
        <w:jc w:val="both"/>
        <w:rPr>
          <w:rFonts w:ascii="Calibri" w:hAnsi="Calibri" w:cs="Calibri"/>
          <w:b/>
          <w:bCs/>
          <w:i/>
          <w:color w:val="000000"/>
          <w:szCs w:val="24"/>
        </w:rPr>
      </w:pPr>
    </w:p>
    <w:p w:rsidR="00947FBB" w:rsidRDefault="00947FBB" w:rsidP="00342BB8">
      <w:pPr>
        <w:spacing w:line="100" w:lineRule="atLeast"/>
        <w:jc w:val="both"/>
        <w:rPr>
          <w:rFonts w:ascii="Calibri" w:hAnsi="Calibri" w:cs="Calibri"/>
          <w:b/>
          <w:bCs/>
          <w:i/>
          <w:color w:val="000000"/>
          <w:szCs w:val="24"/>
        </w:rPr>
      </w:pPr>
    </w:p>
    <w:p w:rsidR="00947FBB" w:rsidRDefault="00947FBB" w:rsidP="00342BB8">
      <w:pPr>
        <w:spacing w:line="100" w:lineRule="atLeast"/>
        <w:jc w:val="both"/>
        <w:rPr>
          <w:rFonts w:ascii="Calibri" w:hAnsi="Calibri" w:cs="Calibri"/>
          <w:b/>
          <w:bCs/>
          <w:i/>
          <w:color w:val="000000"/>
          <w:szCs w:val="24"/>
        </w:rPr>
      </w:pPr>
    </w:p>
    <w:p w:rsidR="00947FBB" w:rsidRDefault="00947FBB" w:rsidP="00342BB8">
      <w:pPr>
        <w:spacing w:line="100" w:lineRule="atLeast"/>
        <w:jc w:val="both"/>
        <w:rPr>
          <w:rFonts w:ascii="Calibri" w:hAnsi="Calibri" w:cs="Calibri"/>
          <w:b/>
          <w:bCs/>
          <w:i/>
          <w:color w:val="000000"/>
          <w:szCs w:val="24"/>
        </w:rPr>
      </w:pPr>
    </w:p>
    <w:p w:rsidR="00947FBB" w:rsidRDefault="00947FBB" w:rsidP="00342BB8">
      <w:pPr>
        <w:spacing w:line="100" w:lineRule="atLeast"/>
        <w:jc w:val="both"/>
        <w:rPr>
          <w:rFonts w:ascii="Calibri" w:hAnsi="Calibri" w:cs="Calibri"/>
          <w:b/>
          <w:bCs/>
          <w:i/>
          <w:color w:val="000000"/>
          <w:szCs w:val="24"/>
        </w:rPr>
      </w:pPr>
    </w:p>
    <w:p w:rsidR="00947FBB" w:rsidRDefault="00947FBB" w:rsidP="00342BB8">
      <w:pPr>
        <w:spacing w:line="100" w:lineRule="atLeast"/>
        <w:jc w:val="both"/>
        <w:rPr>
          <w:rFonts w:ascii="Calibri" w:hAnsi="Calibri" w:cs="Calibri"/>
          <w:b/>
          <w:bCs/>
          <w:i/>
          <w:color w:val="000000"/>
          <w:szCs w:val="24"/>
        </w:rPr>
      </w:pPr>
    </w:p>
    <w:p w:rsidR="00947FBB" w:rsidRDefault="00947FBB" w:rsidP="00342BB8">
      <w:pPr>
        <w:spacing w:line="100" w:lineRule="atLeast"/>
        <w:jc w:val="both"/>
        <w:rPr>
          <w:rFonts w:ascii="Calibri" w:hAnsi="Calibri" w:cs="Calibri"/>
          <w:b/>
          <w:bCs/>
          <w:i/>
          <w:color w:val="000000"/>
          <w:szCs w:val="24"/>
        </w:rPr>
      </w:pPr>
    </w:p>
    <w:p w:rsidR="00947FBB" w:rsidRDefault="00947FBB" w:rsidP="00342BB8">
      <w:pPr>
        <w:spacing w:line="100" w:lineRule="atLeast"/>
        <w:jc w:val="both"/>
        <w:rPr>
          <w:rFonts w:ascii="Calibri" w:hAnsi="Calibri" w:cs="Calibri"/>
          <w:b/>
          <w:bCs/>
          <w:i/>
          <w:color w:val="000000"/>
          <w:szCs w:val="24"/>
        </w:rPr>
      </w:pPr>
    </w:p>
    <w:p w:rsidR="00947FBB" w:rsidRDefault="00947FBB" w:rsidP="00342BB8">
      <w:pPr>
        <w:spacing w:line="100" w:lineRule="atLeast"/>
        <w:jc w:val="both"/>
        <w:rPr>
          <w:rFonts w:ascii="Calibri" w:hAnsi="Calibri" w:cs="Calibri"/>
          <w:b/>
          <w:bCs/>
          <w:i/>
          <w:color w:val="000000"/>
          <w:szCs w:val="24"/>
        </w:rPr>
      </w:pPr>
    </w:p>
    <w:p w:rsidR="00947FBB" w:rsidRDefault="00947FBB" w:rsidP="00342BB8">
      <w:pPr>
        <w:spacing w:line="100" w:lineRule="atLeast"/>
        <w:jc w:val="both"/>
        <w:rPr>
          <w:rFonts w:ascii="Calibri" w:hAnsi="Calibri" w:cs="Calibri"/>
          <w:b/>
          <w:bCs/>
          <w:i/>
          <w:color w:val="000000"/>
          <w:szCs w:val="24"/>
        </w:rPr>
      </w:pPr>
    </w:p>
    <w:p w:rsidR="00947FBB" w:rsidRDefault="00947FBB" w:rsidP="00342BB8">
      <w:pPr>
        <w:spacing w:line="100" w:lineRule="atLeast"/>
        <w:jc w:val="both"/>
        <w:rPr>
          <w:rFonts w:ascii="Calibri" w:hAnsi="Calibri" w:cs="Calibri"/>
          <w:b/>
          <w:bCs/>
          <w:i/>
          <w:color w:val="000000"/>
          <w:szCs w:val="24"/>
        </w:rPr>
      </w:pPr>
    </w:p>
    <w:p w:rsidR="00947FBB" w:rsidRDefault="00947FBB" w:rsidP="00342BB8">
      <w:pPr>
        <w:spacing w:line="100" w:lineRule="atLeast"/>
        <w:jc w:val="both"/>
        <w:rPr>
          <w:rFonts w:ascii="Calibri" w:hAnsi="Calibri" w:cs="Calibri"/>
          <w:b/>
          <w:bCs/>
          <w:i/>
          <w:color w:val="000000"/>
          <w:szCs w:val="24"/>
        </w:rPr>
      </w:pPr>
    </w:p>
    <w:p w:rsidR="00947FBB" w:rsidRDefault="00947FBB" w:rsidP="00342BB8">
      <w:pPr>
        <w:spacing w:line="100" w:lineRule="atLeast"/>
        <w:jc w:val="both"/>
        <w:rPr>
          <w:rFonts w:ascii="Calibri" w:hAnsi="Calibri" w:cs="Calibri"/>
          <w:b/>
          <w:bCs/>
          <w:i/>
          <w:color w:val="000000"/>
          <w:szCs w:val="24"/>
        </w:rPr>
      </w:pPr>
    </w:p>
    <w:p w:rsidR="00947FBB" w:rsidRDefault="00947FBB" w:rsidP="00342BB8">
      <w:pPr>
        <w:spacing w:line="100" w:lineRule="atLeast"/>
        <w:jc w:val="both"/>
        <w:rPr>
          <w:rFonts w:ascii="Calibri" w:hAnsi="Calibri" w:cs="Calibri"/>
          <w:b/>
          <w:bCs/>
          <w:i/>
          <w:color w:val="000000"/>
          <w:szCs w:val="24"/>
        </w:rPr>
      </w:pPr>
    </w:p>
    <w:p w:rsidR="00947FBB" w:rsidRDefault="00947FBB" w:rsidP="00342BB8">
      <w:pPr>
        <w:spacing w:line="100" w:lineRule="atLeast"/>
        <w:jc w:val="both"/>
        <w:rPr>
          <w:rFonts w:ascii="Calibri" w:hAnsi="Calibri" w:cs="Calibri"/>
          <w:b/>
          <w:bCs/>
          <w:i/>
          <w:color w:val="000000"/>
          <w:szCs w:val="24"/>
        </w:rPr>
      </w:pPr>
    </w:p>
    <w:p w:rsidR="00947FBB" w:rsidRDefault="00947FBB" w:rsidP="00342BB8">
      <w:pPr>
        <w:pStyle w:val="Corpodeltesto"/>
        <w:widowControl w:val="0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ORGANIZZAZIONE SCOLASTICA</w:t>
      </w:r>
    </w:p>
    <w:p w:rsidR="00947FBB" w:rsidRPr="001E6BAB" w:rsidRDefault="00947FBB" w:rsidP="00342BB8">
      <w:pPr>
        <w:pStyle w:val="Corpodeltesto"/>
        <w:widowControl w:val="0"/>
        <w:spacing w:after="0"/>
        <w:jc w:val="center"/>
        <w:rPr>
          <w:b/>
          <w:color w:val="000000"/>
          <w:sz w:val="22"/>
          <w:szCs w:val="22"/>
        </w:rPr>
      </w:pPr>
    </w:p>
    <w:p w:rsidR="00947FBB" w:rsidRDefault="00947FBB" w:rsidP="00342BB8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Caratteristiche della classe</w:t>
      </w:r>
    </w:p>
    <w:p w:rsidR="00947FBB" w:rsidRPr="001E6BAB" w:rsidRDefault="00947FBB" w:rsidP="00342BB8">
      <w:pPr>
        <w:rPr>
          <w:b/>
          <w:sz w:val="22"/>
          <w:szCs w:val="22"/>
        </w:rPr>
      </w:pPr>
    </w:p>
    <w:p w:rsidR="00947FBB" w:rsidRDefault="00947FBB" w:rsidP="00EB0459">
      <w:pPr>
        <w:spacing w:line="360" w:lineRule="auto"/>
        <w:jc w:val="both"/>
        <w:rPr>
          <w:sz w:val="22"/>
          <w:szCs w:val="22"/>
        </w:rPr>
      </w:pPr>
    </w:p>
    <w:p w:rsidR="005A3BC5" w:rsidRPr="001E6BAB" w:rsidRDefault="005A3BC5" w:rsidP="00EB0459">
      <w:pPr>
        <w:spacing w:line="360" w:lineRule="auto"/>
        <w:jc w:val="both"/>
        <w:rPr>
          <w:sz w:val="22"/>
          <w:szCs w:val="22"/>
        </w:rPr>
      </w:pPr>
    </w:p>
    <w:p w:rsidR="00947FBB" w:rsidRPr="0097795A" w:rsidRDefault="00947FBB" w:rsidP="00342BB8">
      <w:pPr>
        <w:jc w:val="both"/>
        <w:rPr>
          <w:b/>
          <w:sz w:val="24"/>
          <w:szCs w:val="24"/>
        </w:rPr>
      </w:pPr>
      <w:r w:rsidRPr="0097795A">
        <w:rPr>
          <w:b/>
          <w:sz w:val="24"/>
          <w:szCs w:val="24"/>
        </w:rPr>
        <w:t>Risorse umane a sostegno del processo di integrazione, in aggiunta ai docenti disciplinari assegnati alla classe</w:t>
      </w:r>
    </w:p>
    <w:p w:rsidR="00947FBB" w:rsidRDefault="00947FBB" w:rsidP="00342BB8">
      <w:pPr>
        <w:jc w:val="both"/>
        <w:rPr>
          <w:b/>
          <w:szCs w:val="24"/>
        </w:rPr>
      </w:pPr>
    </w:p>
    <w:p w:rsidR="00947FBB" w:rsidRPr="00042C9F" w:rsidRDefault="00947FBB" w:rsidP="00342BB8">
      <w:pPr>
        <w:numPr>
          <w:ilvl w:val="0"/>
          <w:numId w:val="8"/>
        </w:numPr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Cs w:val="24"/>
        </w:rPr>
        <w:t xml:space="preserve">Docente specializzato per il sostegno: </w:t>
      </w:r>
    </w:p>
    <w:p w:rsidR="00947FBB" w:rsidRDefault="00947FBB" w:rsidP="00342BB8">
      <w:pPr>
        <w:jc w:val="both"/>
        <w:rPr>
          <w:b/>
          <w:szCs w:val="24"/>
        </w:rPr>
      </w:pPr>
    </w:p>
    <w:p w:rsidR="00947FBB" w:rsidRDefault="00947FBB" w:rsidP="00342BB8">
      <w:pPr>
        <w:tabs>
          <w:tab w:val="left" w:pos="2520"/>
        </w:tabs>
        <w:jc w:val="center"/>
      </w:pPr>
      <w:r>
        <w:rPr>
          <w:b/>
          <w:szCs w:val="24"/>
        </w:rPr>
        <w:t>ATTIVITA’ ED INTERVENTI IN ORARIO SCOLASTICO</w:t>
      </w:r>
    </w:p>
    <w:tbl>
      <w:tblPr>
        <w:tblW w:w="0" w:type="auto"/>
        <w:tblInd w:w="-40" w:type="dxa"/>
        <w:tblLayout w:type="fixed"/>
        <w:tblLook w:val="0000"/>
      </w:tblPr>
      <w:tblGrid>
        <w:gridCol w:w="703"/>
        <w:gridCol w:w="921"/>
        <w:gridCol w:w="1110"/>
        <w:gridCol w:w="1270"/>
        <w:gridCol w:w="950"/>
        <w:gridCol w:w="1110"/>
        <w:gridCol w:w="1109"/>
        <w:gridCol w:w="236"/>
        <w:gridCol w:w="1494"/>
        <w:gridCol w:w="974"/>
      </w:tblGrid>
      <w:tr w:rsidR="00947FBB" w:rsidTr="009B412F">
        <w:trPr>
          <w:trHeight w:val="29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Default="00947FBB" w:rsidP="009B412F">
            <w:pPr>
              <w:snapToGrid w:val="0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Default="00947FBB" w:rsidP="009B412F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LUNEDÌ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Default="00947FBB" w:rsidP="009B412F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MARTEDÌ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Default="00947FBB" w:rsidP="009B412F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MERCOLEDÌ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Default="00947FBB" w:rsidP="009B412F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GIOVEDÌ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Default="00947FBB" w:rsidP="009B412F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VENERDÌ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Default="00947FBB" w:rsidP="009B412F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SABATO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vAlign w:val="center"/>
          </w:tcPr>
          <w:p w:rsidR="00947FBB" w:rsidRDefault="00947FBB" w:rsidP="009B412F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Default="00947FBB" w:rsidP="009B412F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INSEGNANTI  ED EDUCATORI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FBB" w:rsidRDefault="00947FBB" w:rsidP="009B412F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ORARIO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SETT.LE</w:t>
            </w:r>
            <w:proofErr w:type="spellEnd"/>
          </w:p>
        </w:tc>
      </w:tr>
      <w:tr w:rsidR="00947FBB" w:rsidRPr="000721B0" w:rsidTr="009B412F">
        <w:trPr>
          <w:trHeight w:val="3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  <w:r w:rsidRPr="000721B0">
              <w:rPr>
                <w:rFonts w:ascii="Calibri" w:hAnsi="Calibri" w:cs="Calibri"/>
                <w:b/>
              </w:rPr>
              <w:t>1ª ora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</w:tr>
      <w:tr w:rsidR="00947FBB" w:rsidRPr="000721B0" w:rsidTr="009B412F">
        <w:trPr>
          <w:trHeight w:val="3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  <w:r w:rsidRPr="000721B0">
              <w:rPr>
                <w:rFonts w:ascii="Calibri" w:hAnsi="Calibri" w:cs="Calibri"/>
                <w:b/>
              </w:rPr>
              <w:t>2ª ora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</w:tr>
      <w:tr w:rsidR="00947FBB" w:rsidRPr="000721B0" w:rsidTr="009B412F">
        <w:trPr>
          <w:trHeight w:val="3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  <w:r w:rsidRPr="000721B0">
              <w:rPr>
                <w:rFonts w:ascii="Calibri" w:hAnsi="Calibri" w:cs="Calibri"/>
                <w:b/>
              </w:rPr>
              <w:t>3ª ora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</w:tr>
      <w:tr w:rsidR="00947FBB" w:rsidRPr="000721B0" w:rsidTr="009B412F">
        <w:trPr>
          <w:trHeight w:val="3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  <w:r w:rsidRPr="000721B0">
              <w:rPr>
                <w:rFonts w:ascii="Calibri" w:hAnsi="Calibri" w:cs="Calibri"/>
                <w:b/>
              </w:rPr>
              <w:t>4ª ora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</w:tr>
      <w:tr w:rsidR="00947FBB" w:rsidRPr="000721B0" w:rsidTr="009B412F">
        <w:trPr>
          <w:trHeight w:val="3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  <w:r w:rsidRPr="000721B0">
              <w:rPr>
                <w:rFonts w:ascii="Calibri" w:hAnsi="Calibri" w:cs="Calibri"/>
                <w:b/>
              </w:rPr>
              <w:t>5ª ora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</w:tr>
      <w:tr w:rsidR="00947FBB" w:rsidRPr="000721B0" w:rsidTr="009B412F">
        <w:trPr>
          <w:trHeight w:val="3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  <w:r w:rsidRPr="000721B0">
              <w:rPr>
                <w:rFonts w:ascii="Calibri" w:hAnsi="Calibri" w:cs="Calibri"/>
                <w:b/>
              </w:rPr>
              <w:t>6ª ora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</w:tr>
      <w:tr w:rsidR="00947FBB" w:rsidRPr="000721B0" w:rsidTr="009B412F">
        <w:trPr>
          <w:trHeight w:val="3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  <w:r w:rsidRPr="000721B0">
              <w:rPr>
                <w:rFonts w:ascii="Calibri" w:hAnsi="Calibri" w:cs="Calibri"/>
                <w:b/>
              </w:rPr>
              <w:t>7ª ora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</w:tr>
      <w:tr w:rsidR="00947FBB" w:rsidRPr="000721B0" w:rsidTr="009B412F">
        <w:trPr>
          <w:trHeight w:val="3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  <w:r w:rsidRPr="000721B0">
              <w:rPr>
                <w:rFonts w:ascii="Calibri" w:hAnsi="Calibri" w:cs="Calibri"/>
                <w:b/>
              </w:rPr>
              <w:t>8ª ora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FBB" w:rsidRPr="000721B0" w:rsidRDefault="00947FBB" w:rsidP="009B412F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947FBB" w:rsidRPr="000721B0" w:rsidRDefault="00947FBB" w:rsidP="00342BB8">
      <w:pPr>
        <w:jc w:val="both"/>
        <w:rPr>
          <w:b/>
        </w:rPr>
      </w:pPr>
      <w:r w:rsidRPr="000721B0">
        <w:rPr>
          <w:b/>
          <w:sz w:val="28"/>
          <w:szCs w:val="28"/>
        </w:rPr>
        <w:t>La progettazione didattico – educativa :</w:t>
      </w:r>
    </w:p>
    <w:p w:rsidR="00947FBB" w:rsidRPr="00006F6F" w:rsidRDefault="00947FBB" w:rsidP="00342BB8">
      <w:pPr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947FBB" w:rsidRDefault="00947FBB" w:rsidP="00342BB8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947FBB" w:rsidRDefault="00947FBB" w:rsidP="00342BB8">
      <w:pPr>
        <w:jc w:val="center"/>
        <w:rPr>
          <w:b/>
          <w:bCs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AREE </w:t>
      </w:r>
      <w:proofErr w:type="spellStart"/>
      <w:r>
        <w:rPr>
          <w:b/>
          <w:bCs/>
          <w:color w:val="000000"/>
          <w:sz w:val="36"/>
          <w:szCs w:val="36"/>
        </w:rPr>
        <w:t>DI</w:t>
      </w:r>
      <w:proofErr w:type="spellEnd"/>
      <w:r>
        <w:rPr>
          <w:b/>
          <w:bCs/>
          <w:color w:val="000000"/>
          <w:sz w:val="36"/>
          <w:szCs w:val="36"/>
        </w:rPr>
        <w:t xml:space="preserve"> INTERVENTO DIDATTICO</w:t>
      </w:r>
    </w:p>
    <w:p w:rsidR="00947FBB" w:rsidRDefault="00947FBB" w:rsidP="00342BB8">
      <w:pPr>
        <w:jc w:val="center"/>
        <w:rPr>
          <w:b/>
          <w:bCs/>
          <w:sz w:val="36"/>
          <w:szCs w:val="36"/>
        </w:rPr>
      </w:pPr>
    </w:p>
    <w:p w:rsidR="00947FBB" w:rsidRDefault="00947FBB" w:rsidP="00342BB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AREA AFFETTIVO - RELAZIONALE </w:t>
      </w:r>
    </w:p>
    <w:p w:rsidR="00947FBB" w:rsidRDefault="00947FBB" w:rsidP="00342BB8">
      <w:pPr>
        <w:jc w:val="center"/>
        <w:rPr>
          <w:b/>
          <w:bCs/>
          <w:sz w:val="32"/>
          <w:szCs w:val="32"/>
          <w:u w:val="single"/>
        </w:rPr>
      </w:pPr>
    </w:p>
    <w:p w:rsidR="005A3BC5" w:rsidRDefault="00947FBB" w:rsidP="005A3BC5">
      <w:pPr>
        <w:spacing w:line="360" w:lineRule="auto"/>
        <w:jc w:val="both"/>
        <w:rPr>
          <w:sz w:val="24"/>
          <w:szCs w:val="24"/>
        </w:rPr>
      </w:pPr>
      <w:r w:rsidRPr="00006F6F">
        <w:rPr>
          <w:bCs/>
          <w:i/>
          <w:sz w:val="24"/>
          <w:szCs w:val="24"/>
          <w:u w:val="single"/>
        </w:rPr>
        <w:t>Osservazione</w:t>
      </w:r>
      <w:r w:rsidRPr="00006F6F">
        <w:rPr>
          <w:bCs/>
          <w:i/>
          <w:sz w:val="24"/>
          <w:szCs w:val="24"/>
        </w:rPr>
        <w:t xml:space="preserve">: </w:t>
      </w:r>
    </w:p>
    <w:p w:rsidR="00947FBB" w:rsidRPr="00006F6F" w:rsidRDefault="00947FBB" w:rsidP="005A3BC5">
      <w:pPr>
        <w:spacing w:line="360" w:lineRule="auto"/>
        <w:jc w:val="both"/>
        <w:rPr>
          <w:sz w:val="24"/>
          <w:szCs w:val="24"/>
        </w:rPr>
      </w:pPr>
      <w:r w:rsidRPr="00006F6F">
        <w:rPr>
          <w:i/>
          <w:sz w:val="24"/>
          <w:szCs w:val="24"/>
          <w:u w:val="single"/>
        </w:rPr>
        <w:t>Descrizione</w:t>
      </w:r>
      <w:r w:rsidRPr="00006F6F">
        <w:rPr>
          <w:i/>
          <w:sz w:val="24"/>
          <w:szCs w:val="24"/>
        </w:rPr>
        <w:t xml:space="preserve">: </w:t>
      </w:r>
    </w:p>
    <w:p w:rsidR="00947FBB" w:rsidRPr="00006F6F" w:rsidRDefault="00947FBB" w:rsidP="00006F6F">
      <w:pPr>
        <w:spacing w:line="360" w:lineRule="auto"/>
        <w:jc w:val="both"/>
        <w:rPr>
          <w:bCs/>
          <w:sz w:val="24"/>
          <w:szCs w:val="24"/>
        </w:rPr>
      </w:pPr>
      <w:r w:rsidRPr="00006F6F">
        <w:rPr>
          <w:i/>
          <w:sz w:val="24"/>
          <w:szCs w:val="24"/>
          <w:u w:val="single"/>
        </w:rPr>
        <w:t>Obiettivi</w:t>
      </w:r>
      <w:r w:rsidRPr="00006F6F">
        <w:rPr>
          <w:i/>
          <w:sz w:val="24"/>
          <w:szCs w:val="24"/>
        </w:rPr>
        <w:t xml:space="preserve">: </w:t>
      </w:r>
    </w:p>
    <w:p w:rsidR="00947FBB" w:rsidRDefault="00947FBB" w:rsidP="005A3BC5">
      <w:pPr>
        <w:spacing w:line="360" w:lineRule="auto"/>
        <w:jc w:val="both"/>
        <w:rPr>
          <w:bCs/>
          <w:sz w:val="24"/>
          <w:szCs w:val="24"/>
        </w:rPr>
      </w:pPr>
      <w:r w:rsidRPr="00006F6F">
        <w:rPr>
          <w:bCs/>
          <w:i/>
          <w:sz w:val="24"/>
          <w:szCs w:val="24"/>
          <w:u w:val="single"/>
        </w:rPr>
        <w:t>Metodi e tecniche</w:t>
      </w:r>
      <w:r w:rsidRPr="00DC10D3">
        <w:rPr>
          <w:bCs/>
          <w:i/>
          <w:sz w:val="28"/>
          <w:szCs w:val="28"/>
        </w:rPr>
        <w:t>:</w:t>
      </w:r>
    </w:p>
    <w:p w:rsidR="00947FBB" w:rsidRDefault="00947FBB" w:rsidP="00342BB8">
      <w:pPr>
        <w:jc w:val="center"/>
        <w:rPr>
          <w:b/>
          <w:bCs/>
          <w:sz w:val="32"/>
          <w:szCs w:val="32"/>
          <w:u w:val="single"/>
        </w:rPr>
      </w:pPr>
    </w:p>
    <w:p w:rsidR="00947FBB" w:rsidRDefault="00947FBB" w:rsidP="00342BB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AREA DELL'AUTONOMIA</w:t>
      </w:r>
    </w:p>
    <w:p w:rsidR="00947FBB" w:rsidRDefault="00947FBB" w:rsidP="00342BB8">
      <w:pPr>
        <w:jc w:val="center"/>
        <w:rPr>
          <w:b/>
          <w:bCs/>
          <w:i/>
          <w:szCs w:val="24"/>
        </w:rPr>
      </w:pPr>
    </w:p>
    <w:p w:rsidR="00947FBB" w:rsidRPr="004B2095" w:rsidRDefault="00947FBB" w:rsidP="005A3BC5">
      <w:pPr>
        <w:spacing w:line="360" w:lineRule="auto"/>
        <w:jc w:val="both"/>
        <w:rPr>
          <w:color w:val="auto"/>
          <w:sz w:val="24"/>
          <w:szCs w:val="24"/>
          <w:lang w:eastAsia="zh-CN"/>
        </w:rPr>
      </w:pPr>
      <w:r w:rsidRPr="00343C9B">
        <w:rPr>
          <w:bCs/>
          <w:i/>
          <w:sz w:val="24"/>
          <w:szCs w:val="24"/>
          <w:u w:val="single"/>
        </w:rPr>
        <w:t>Osservazione</w:t>
      </w:r>
      <w:r w:rsidRPr="00343C9B">
        <w:rPr>
          <w:bCs/>
          <w:i/>
          <w:sz w:val="24"/>
          <w:szCs w:val="24"/>
        </w:rPr>
        <w:t>:</w:t>
      </w:r>
    </w:p>
    <w:p w:rsidR="00947FBB" w:rsidRPr="00343C9B" w:rsidRDefault="00947FBB" w:rsidP="009951AC">
      <w:pPr>
        <w:spacing w:line="360" w:lineRule="auto"/>
        <w:jc w:val="both"/>
        <w:rPr>
          <w:bCs/>
          <w:sz w:val="24"/>
          <w:szCs w:val="24"/>
          <w:u w:val="single"/>
        </w:rPr>
      </w:pPr>
      <w:r w:rsidRPr="00343C9B">
        <w:rPr>
          <w:bCs/>
          <w:i/>
          <w:sz w:val="24"/>
          <w:szCs w:val="24"/>
          <w:u w:val="single"/>
        </w:rPr>
        <w:t>Descrizione</w:t>
      </w:r>
      <w:r w:rsidRPr="00343C9B">
        <w:rPr>
          <w:bCs/>
          <w:i/>
          <w:sz w:val="24"/>
          <w:szCs w:val="24"/>
        </w:rPr>
        <w:t>:</w:t>
      </w:r>
    </w:p>
    <w:p w:rsidR="00947FBB" w:rsidRDefault="00947FBB" w:rsidP="00342BB8">
      <w:pPr>
        <w:rPr>
          <w:bCs/>
          <w:i/>
          <w:sz w:val="24"/>
          <w:szCs w:val="24"/>
        </w:rPr>
      </w:pPr>
      <w:r w:rsidRPr="00343C9B">
        <w:rPr>
          <w:bCs/>
          <w:i/>
          <w:sz w:val="24"/>
          <w:szCs w:val="24"/>
          <w:u w:val="single"/>
        </w:rPr>
        <w:t>Obiettivi</w:t>
      </w:r>
      <w:r w:rsidRPr="00343C9B">
        <w:rPr>
          <w:bCs/>
          <w:i/>
          <w:sz w:val="24"/>
          <w:szCs w:val="24"/>
        </w:rPr>
        <w:t>:</w:t>
      </w:r>
    </w:p>
    <w:p w:rsidR="00947FBB" w:rsidRPr="00020B54" w:rsidRDefault="00947FBB" w:rsidP="005A3BC5">
      <w:pPr>
        <w:spacing w:line="360" w:lineRule="auto"/>
        <w:jc w:val="both"/>
        <w:rPr>
          <w:sz w:val="24"/>
          <w:szCs w:val="24"/>
        </w:rPr>
      </w:pPr>
      <w:r w:rsidRPr="00343C9B">
        <w:rPr>
          <w:bCs/>
          <w:i/>
          <w:sz w:val="24"/>
          <w:szCs w:val="24"/>
          <w:u w:val="single"/>
        </w:rPr>
        <w:lastRenderedPageBreak/>
        <w:t>Metodi e tecniche</w:t>
      </w:r>
      <w:r w:rsidRPr="00343C9B">
        <w:rPr>
          <w:bCs/>
          <w:i/>
          <w:sz w:val="24"/>
          <w:szCs w:val="24"/>
        </w:rPr>
        <w:t>:</w:t>
      </w:r>
    </w:p>
    <w:p w:rsidR="00947FBB" w:rsidRDefault="00947FBB" w:rsidP="00342BB8">
      <w:pPr>
        <w:jc w:val="both"/>
        <w:rPr>
          <w:i/>
          <w:sz w:val="24"/>
          <w:szCs w:val="24"/>
        </w:rPr>
      </w:pPr>
    </w:p>
    <w:p w:rsidR="00F41D54" w:rsidRDefault="00F41D54" w:rsidP="00342BB8">
      <w:pPr>
        <w:jc w:val="both"/>
        <w:rPr>
          <w:i/>
          <w:sz w:val="24"/>
          <w:szCs w:val="24"/>
        </w:rPr>
      </w:pPr>
    </w:p>
    <w:p w:rsidR="00F41D54" w:rsidRPr="00343C9B" w:rsidRDefault="00F41D54" w:rsidP="00342BB8">
      <w:pPr>
        <w:jc w:val="both"/>
        <w:rPr>
          <w:i/>
          <w:sz w:val="24"/>
          <w:szCs w:val="24"/>
        </w:rPr>
      </w:pPr>
    </w:p>
    <w:p w:rsidR="00947FBB" w:rsidRDefault="00947FBB" w:rsidP="00342BB8">
      <w:pPr>
        <w:spacing w:before="280" w:after="28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AREA COMUNICAZIONALE - LINGUISTICA</w:t>
      </w:r>
    </w:p>
    <w:p w:rsidR="00947FBB" w:rsidRDefault="00947FBB" w:rsidP="005A3BC5">
      <w:pPr>
        <w:spacing w:line="360" w:lineRule="auto"/>
        <w:jc w:val="both"/>
        <w:rPr>
          <w:color w:val="auto"/>
          <w:sz w:val="24"/>
          <w:szCs w:val="24"/>
          <w:lang w:eastAsia="zh-CN"/>
        </w:rPr>
      </w:pPr>
      <w:r w:rsidRPr="00FD2F93">
        <w:rPr>
          <w:bCs/>
          <w:i/>
          <w:sz w:val="24"/>
          <w:szCs w:val="24"/>
          <w:u w:val="single"/>
        </w:rPr>
        <w:t>Osservazione</w:t>
      </w:r>
      <w:r w:rsidRPr="00FD2F93">
        <w:rPr>
          <w:bCs/>
          <w:i/>
          <w:sz w:val="24"/>
          <w:szCs w:val="24"/>
        </w:rPr>
        <w:t>:</w:t>
      </w:r>
    </w:p>
    <w:p w:rsidR="00947FBB" w:rsidRPr="00875ADA" w:rsidRDefault="00947FBB" w:rsidP="005A3BC5">
      <w:pPr>
        <w:spacing w:line="360" w:lineRule="auto"/>
        <w:jc w:val="both"/>
        <w:rPr>
          <w:bCs/>
          <w:sz w:val="24"/>
          <w:szCs w:val="24"/>
        </w:rPr>
      </w:pPr>
      <w:r w:rsidRPr="00FD2F93">
        <w:rPr>
          <w:bCs/>
          <w:i/>
          <w:sz w:val="24"/>
          <w:szCs w:val="24"/>
          <w:u w:val="single"/>
        </w:rPr>
        <w:t>Descrizione</w:t>
      </w:r>
      <w:r w:rsidRPr="00FD2F93">
        <w:rPr>
          <w:bCs/>
          <w:i/>
          <w:sz w:val="24"/>
          <w:szCs w:val="24"/>
        </w:rPr>
        <w:t>:</w:t>
      </w:r>
    </w:p>
    <w:p w:rsidR="00947FBB" w:rsidRDefault="00947FBB" w:rsidP="004B23A0">
      <w:pPr>
        <w:jc w:val="both"/>
        <w:rPr>
          <w:bCs/>
          <w:i/>
          <w:sz w:val="24"/>
          <w:szCs w:val="24"/>
        </w:rPr>
      </w:pPr>
      <w:r w:rsidRPr="00FD2F93">
        <w:rPr>
          <w:bCs/>
          <w:i/>
          <w:sz w:val="24"/>
          <w:szCs w:val="24"/>
          <w:u w:val="single"/>
        </w:rPr>
        <w:t>Obiettivi</w:t>
      </w:r>
      <w:r w:rsidRPr="00FD2F93">
        <w:rPr>
          <w:bCs/>
          <w:i/>
          <w:sz w:val="24"/>
          <w:szCs w:val="24"/>
        </w:rPr>
        <w:t>:</w:t>
      </w:r>
    </w:p>
    <w:p w:rsidR="00947FBB" w:rsidRPr="00B358B1" w:rsidRDefault="00947FBB" w:rsidP="005A3BC5">
      <w:pPr>
        <w:spacing w:line="360" w:lineRule="auto"/>
        <w:jc w:val="both"/>
        <w:rPr>
          <w:bCs/>
          <w:sz w:val="24"/>
          <w:szCs w:val="24"/>
          <w:u w:val="single"/>
        </w:rPr>
      </w:pPr>
      <w:r w:rsidRPr="00FD2F93">
        <w:rPr>
          <w:bCs/>
          <w:i/>
          <w:sz w:val="24"/>
          <w:szCs w:val="24"/>
          <w:u w:val="single"/>
        </w:rPr>
        <w:t>Metodi e tecniche</w:t>
      </w:r>
      <w:r w:rsidRPr="00FD2F93">
        <w:rPr>
          <w:bCs/>
          <w:i/>
          <w:sz w:val="24"/>
          <w:szCs w:val="24"/>
        </w:rPr>
        <w:t>:</w:t>
      </w:r>
    </w:p>
    <w:p w:rsidR="00947FBB" w:rsidRDefault="00947FBB" w:rsidP="00342BB8">
      <w:pPr>
        <w:spacing w:before="280" w:after="28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AREA SENSORIALE E PERCETTIVA</w:t>
      </w:r>
    </w:p>
    <w:p w:rsidR="005A3BC5" w:rsidRPr="003043AE" w:rsidRDefault="005A3BC5" w:rsidP="005A3BC5">
      <w:pPr>
        <w:spacing w:line="360" w:lineRule="auto"/>
        <w:jc w:val="both"/>
        <w:rPr>
          <w:sz w:val="24"/>
          <w:szCs w:val="24"/>
        </w:rPr>
      </w:pPr>
      <w:r w:rsidRPr="00A8041A">
        <w:rPr>
          <w:bCs/>
          <w:i/>
          <w:sz w:val="24"/>
          <w:szCs w:val="24"/>
          <w:u w:val="single"/>
        </w:rPr>
        <w:t>Osservazione</w:t>
      </w:r>
      <w:r w:rsidRPr="00A8041A">
        <w:rPr>
          <w:bCs/>
          <w:i/>
          <w:sz w:val="24"/>
          <w:szCs w:val="24"/>
        </w:rPr>
        <w:t>:</w:t>
      </w:r>
    </w:p>
    <w:p w:rsidR="005A3BC5" w:rsidRPr="00A8041A" w:rsidRDefault="005A3BC5" w:rsidP="005A3BC5">
      <w:pPr>
        <w:spacing w:line="360" w:lineRule="auto"/>
        <w:jc w:val="both"/>
        <w:rPr>
          <w:bCs/>
          <w:sz w:val="24"/>
          <w:szCs w:val="24"/>
          <w:u w:val="single"/>
        </w:rPr>
      </w:pPr>
      <w:r w:rsidRPr="00A8041A">
        <w:rPr>
          <w:bCs/>
          <w:i/>
          <w:sz w:val="24"/>
          <w:szCs w:val="24"/>
          <w:u w:val="single"/>
        </w:rPr>
        <w:t>Descrizione</w:t>
      </w:r>
      <w:r w:rsidRPr="00A8041A">
        <w:rPr>
          <w:bCs/>
          <w:i/>
          <w:sz w:val="24"/>
          <w:szCs w:val="24"/>
        </w:rPr>
        <w:t>:</w:t>
      </w:r>
    </w:p>
    <w:p w:rsidR="005A3BC5" w:rsidRDefault="005A3BC5" w:rsidP="005A3BC5">
      <w:pPr>
        <w:jc w:val="both"/>
        <w:rPr>
          <w:bCs/>
          <w:i/>
          <w:sz w:val="24"/>
          <w:szCs w:val="24"/>
        </w:rPr>
      </w:pPr>
      <w:r w:rsidRPr="00A8041A">
        <w:rPr>
          <w:bCs/>
          <w:i/>
          <w:sz w:val="24"/>
          <w:szCs w:val="24"/>
          <w:u w:val="single"/>
        </w:rPr>
        <w:t>Obiettivi</w:t>
      </w:r>
      <w:r w:rsidRPr="00A8041A">
        <w:rPr>
          <w:bCs/>
          <w:i/>
          <w:sz w:val="24"/>
          <w:szCs w:val="24"/>
        </w:rPr>
        <w:t>:</w:t>
      </w:r>
    </w:p>
    <w:p w:rsidR="005A3BC5" w:rsidRPr="00F41D54" w:rsidRDefault="005A3BC5" w:rsidP="00F41D54">
      <w:pPr>
        <w:spacing w:line="360" w:lineRule="auto"/>
        <w:jc w:val="both"/>
        <w:rPr>
          <w:bCs/>
          <w:sz w:val="24"/>
          <w:szCs w:val="24"/>
          <w:u w:val="single"/>
        </w:rPr>
      </w:pPr>
      <w:r w:rsidRPr="00A8041A">
        <w:rPr>
          <w:bCs/>
          <w:i/>
          <w:sz w:val="24"/>
          <w:szCs w:val="24"/>
          <w:u w:val="single"/>
        </w:rPr>
        <w:t>Metodi e tecniche</w:t>
      </w:r>
      <w:r w:rsidRPr="00A8041A">
        <w:rPr>
          <w:bCs/>
          <w:i/>
          <w:sz w:val="24"/>
          <w:szCs w:val="24"/>
        </w:rPr>
        <w:t>:</w:t>
      </w:r>
    </w:p>
    <w:p w:rsidR="00947FBB" w:rsidRPr="00FE6747" w:rsidRDefault="00947FBB" w:rsidP="00FE6747">
      <w:pPr>
        <w:spacing w:before="280" w:after="28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AREA MOTORIO - PRASSICA</w:t>
      </w:r>
    </w:p>
    <w:p w:rsidR="00947FBB" w:rsidRPr="003043AE" w:rsidRDefault="00947FBB" w:rsidP="005A3BC5">
      <w:pPr>
        <w:spacing w:line="360" w:lineRule="auto"/>
        <w:jc w:val="both"/>
        <w:rPr>
          <w:sz w:val="24"/>
          <w:szCs w:val="24"/>
        </w:rPr>
      </w:pPr>
      <w:r w:rsidRPr="00A8041A">
        <w:rPr>
          <w:bCs/>
          <w:i/>
          <w:sz w:val="24"/>
          <w:szCs w:val="24"/>
          <w:u w:val="single"/>
        </w:rPr>
        <w:t>Osservazione</w:t>
      </w:r>
      <w:r w:rsidRPr="00A8041A">
        <w:rPr>
          <w:bCs/>
          <w:i/>
          <w:sz w:val="24"/>
          <w:szCs w:val="24"/>
        </w:rPr>
        <w:t>:</w:t>
      </w:r>
    </w:p>
    <w:p w:rsidR="00947FBB" w:rsidRPr="00A8041A" w:rsidRDefault="00947FBB" w:rsidP="00BA4197">
      <w:pPr>
        <w:spacing w:line="360" w:lineRule="auto"/>
        <w:jc w:val="both"/>
        <w:rPr>
          <w:bCs/>
          <w:sz w:val="24"/>
          <w:szCs w:val="24"/>
          <w:u w:val="single"/>
        </w:rPr>
      </w:pPr>
      <w:r w:rsidRPr="00A8041A">
        <w:rPr>
          <w:bCs/>
          <w:i/>
          <w:sz w:val="24"/>
          <w:szCs w:val="24"/>
          <w:u w:val="single"/>
        </w:rPr>
        <w:t>Descrizione</w:t>
      </w:r>
      <w:r w:rsidRPr="00A8041A">
        <w:rPr>
          <w:bCs/>
          <w:i/>
          <w:sz w:val="24"/>
          <w:szCs w:val="24"/>
        </w:rPr>
        <w:t>:</w:t>
      </w:r>
    </w:p>
    <w:p w:rsidR="00947FBB" w:rsidRDefault="00947FBB" w:rsidP="0011750E">
      <w:pPr>
        <w:jc w:val="both"/>
        <w:rPr>
          <w:bCs/>
          <w:i/>
          <w:sz w:val="24"/>
          <w:szCs w:val="24"/>
        </w:rPr>
      </w:pPr>
      <w:r w:rsidRPr="00A8041A">
        <w:rPr>
          <w:bCs/>
          <w:i/>
          <w:sz w:val="24"/>
          <w:szCs w:val="24"/>
          <w:u w:val="single"/>
        </w:rPr>
        <w:t>Obiettivi</w:t>
      </w:r>
      <w:r w:rsidRPr="00A8041A">
        <w:rPr>
          <w:bCs/>
          <w:i/>
          <w:sz w:val="24"/>
          <w:szCs w:val="24"/>
        </w:rPr>
        <w:t>:</w:t>
      </w:r>
    </w:p>
    <w:p w:rsidR="00947FBB" w:rsidRPr="0013630D" w:rsidRDefault="00947FBB" w:rsidP="005A3BC5">
      <w:pPr>
        <w:spacing w:line="360" w:lineRule="auto"/>
        <w:jc w:val="both"/>
        <w:rPr>
          <w:bCs/>
          <w:sz w:val="24"/>
          <w:szCs w:val="24"/>
          <w:u w:val="single"/>
        </w:rPr>
      </w:pPr>
      <w:r w:rsidRPr="00A8041A">
        <w:rPr>
          <w:bCs/>
          <w:i/>
          <w:sz w:val="24"/>
          <w:szCs w:val="24"/>
          <w:u w:val="single"/>
        </w:rPr>
        <w:t>Metodi e tecniche</w:t>
      </w:r>
      <w:r w:rsidRPr="00A8041A">
        <w:rPr>
          <w:bCs/>
          <w:i/>
          <w:sz w:val="24"/>
          <w:szCs w:val="24"/>
        </w:rPr>
        <w:t>:</w:t>
      </w:r>
    </w:p>
    <w:p w:rsidR="00947FBB" w:rsidRDefault="00947FBB" w:rsidP="0013630D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947FBB" w:rsidRDefault="00947FBB" w:rsidP="00342BB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AREA NEUROPSICOLOGICA</w:t>
      </w:r>
    </w:p>
    <w:p w:rsidR="005A3BC5" w:rsidRDefault="005A3BC5" w:rsidP="00342BB8">
      <w:pPr>
        <w:jc w:val="center"/>
        <w:rPr>
          <w:b/>
          <w:sz w:val="32"/>
          <w:szCs w:val="32"/>
          <w:u w:val="single"/>
        </w:rPr>
      </w:pPr>
    </w:p>
    <w:p w:rsidR="005A3BC5" w:rsidRPr="003043AE" w:rsidRDefault="005A3BC5" w:rsidP="005A3BC5">
      <w:pPr>
        <w:spacing w:line="360" w:lineRule="auto"/>
        <w:jc w:val="both"/>
        <w:rPr>
          <w:sz w:val="24"/>
          <w:szCs w:val="24"/>
        </w:rPr>
      </w:pPr>
      <w:r w:rsidRPr="00A8041A">
        <w:rPr>
          <w:bCs/>
          <w:i/>
          <w:sz w:val="24"/>
          <w:szCs w:val="24"/>
          <w:u w:val="single"/>
        </w:rPr>
        <w:t>Osservazione</w:t>
      </w:r>
      <w:r w:rsidRPr="00A8041A">
        <w:rPr>
          <w:bCs/>
          <w:i/>
          <w:sz w:val="24"/>
          <w:szCs w:val="24"/>
        </w:rPr>
        <w:t>:</w:t>
      </w:r>
    </w:p>
    <w:p w:rsidR="005A3BC5" w:rsidRPr="00A8041A" w:rsidRDefault="005A3BC5" w:rsidP="005A3BC5">
      <w:pPr>
        <w:spacing w:line="360" w:lineRule="auto"/>
        <w:jc w:val="both"/>
        <w:rPr>
          <w:bCs/>
          <w:sz w:val="24"/>
          <w:szCs w:val="24"/>
          <w:u w:val="single"/>
        </w:rPr>
      </w:pPr>
      <w:r w:rsidRPr="00A8041A">
        <w:rPr>
          <w:bCs/>
          <w:i/>
          <w:sz w:val="24"/>
          <w:szCs w:val="24"/>
          <w:u w:val="single"/>
        </w:rPr>
        <w:t>Descrizione</w:t>
      </w:r>
      <w:r w:rsidRPr="00A8041A">
        <w:rPr>
          <w:bCs/>
          <w:i/>
          <w:sz w:val="24"/>
          <w:szCs w:val="24"/>
        </w:rPr>
        <w:t>:</w:t>
      </w:r>
    </w:p>
    <w:p w:rsidR="005A3BC5" w:rsidRDefault="005A3BC5" w:rsidP="005A3BC5">
      <w:pPr>
        <w:jc w:val="both"/>
        <w:rPr>
          <w:bCs/>
          <w:i/>
          <w:sz w:val="24"/>
          <w:szCs w:val="24"/>
        </w:rPr>
      </w:pPr>
      <w:r w:rsidRPr="00A8041A">
        <w:rPr>
          <w:bCs/>
          <w:i/>
          <w:sz w:val="24"/>
          <w:szCs w:val="24"/>
          <w:u w:val="single"/>
        </w:rPr>
        <w:t>Obiettivi</w:t>
      </w:r>
      <w:r w:rsidRPr="00A8041A">
        <w:rPr>
          <w:bCs/>
          <w:i/>
          <w:sz w:val="24"/>
          <w:szCs w:val="24"/>
        </w:rPr>
        <w:t>:</w:t>
      </w:r>
    </w:p>
    <w:p w:rsidR="005A3BC5" w:rsidRPr="0013630D" w:rsidRDefault="005A3BC5" w:rsidP="005A3BC5">
      <w:pPr>
        <w:spacing w:line="360" w:lineRule="auto"/>
        <w:jc w:val="both"/>
        <w:rPr>
          <w:bCs/>
          <w:sz w:val="24"/>
          <w:szCs w:val="24"/>
          <w:u w:val="single"/>
        </w:rPr>
      </w:pPr>
      <w:r w:rsidRPr="00A8041A">
        <w:rPr>
          <w:bCs/>
          <w:i/>
          <w:sz w:val="24"/>
          <w:szCs w:val="24"/>
          <w:u w:val="single"/>
        </w:rPr>
        <w:t>Metodi e tecniche</w:t>
      </w:r>
      <w:r w:rsidRPr="00A8041A">
        <w:rPr>
          <w:bCs/>
          <w:i/>
          <w:sz w:val="24"/>
          <w:szCs w:val="24"/>
        </w:rPr>
        <w:t>:</w:t>
      </w:r>
    </w:p>
    <w:p w:rsidR="00947FBB" w:rsidRPr="00C007ED" w:rsidRDefault="00947FBB" w:rsidP="00C007ED">
      <w:pPr>
        <w:spacing w:line="360" w:lineRule="auto"/>
        <w:jc w:val="both"/>
        <w:rPr>
          <w:sz w:val="24"/>
          <w:szCs w:val="24"/>
        </w:rPr>
      </w:pPr>
    </w:p>
    <w:p w:rsidR="00947FBB" w:rsidRDefault="00947FBB" w:rsidP="00342BB8"/>
    <w:p w:rsidR="00947FBB" w:rsidRDefault="00947FBB" w:rsidP="00342BB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AREA COGNITIVA</w:t>
      </w:r>
    </w:p>
    <w:p w:rsidR="005A3BC5" w:rsidRDefault="005A3BC5" w:rsidP="00342BB8">
      <w:pPr>
        <w:jc w:val="center"/>
        <w:rPr>
          <w:sz w:val="32"/>
          <w:szCs w:val="32"/>
        </w:rPr>
      </w:pPr>
    </w:p>
    <w:p w:rsidR="005A3BC5" w:rsidRPr="003043AE" w:rsidRDefault="005A3BC5" w:rsidP="005A3BC5">
      <w:pPr>
        <w:spacing w:line="360" w:lineRule="auto"/>
        <w:jc w:val="both"/>
        <w:rPr>
          <w:sz w:val="24"/>
          <w:szCs w:val="24"/>
        </w:rPr>
      </w:pPr>
      <w:r w:rsidRPr="00A8041A">
        <w:rPr>
          <w:bCs/>
          <w:i/>
          <w:sz w:val="24"/>
          <w:szCs w:val="24"/>
          <w:u w:val="single"/>
        </w:rPr>
        <w:t>Osservazione</w:t>
      </w:r>
      <w:r w:rsidRPr="00A8041A">
        <w:rPr>
          <w:bCs/>
          <w:i/>
          <w:sz w:val="24"/>
          <w:szCs w:val="24"/>
        </w:rPr>
        <w:t>:</w:t>
      </w:r>
    </w:p>
    <w:p w:rsidR="005A3BC5" w:rsidRPr="00A8041A" w:rsidRDefault="005A3BC5" w:rsidP="005A3BC5">
      <w:pPr>
        <w:spacing w:line="360" w:lineRule="auto"/>
        <w:jc w:val="both"/>
        <w:rPr>
          <w:bCs/>
          <w:sz w:val="24"/>
          <w:szCs w:val="24"/>
          <w:u w:val="single"/>
        </w:rPr>
      </w:pPr>
      <w:r w:rsidRPr="00A8041A">
        <w:rPr>
          <w:bCs/>
          <w:i/>
          <w:sz w:val="24"/>
          <w:szCs w:val="24"/>
          <w:u w:val="single"/>
        </w:rPr>
        <w:t>Descrizione</w:t>
      </w:r>
      <w:r w:rsidRPr="00A8041A">
        <w:rPr>
          <w:bCs/>
          <w:i/>
          <w:sz w:val="24"/>
          <w:szCs w:val="24"/>
        </w:rPr>
        <w:t>:</w:t>
      </w:r>
    </w:p>
    <w:p w:rsidR="005A3BC5" w:rsidRDefault="005A3BC5" w:rsidP="005A3BC5">
      <w:pPr>
        <w:jc w:val="both"/>
        <w:rPr>
          <w:bCs/>
          <w:i/>
          <w:sz w:val="24"/>
          <w:szCs w:val="24"/>
        </w:rPr>
      </w:pPr>
      <w:r w:rsidRPr="00A8041A">
        <w:rPr>
          <w:bCs/>
          <w:i/>
          <w:sz w:val="24"/>
          <w:szCs w:val="24"/>
          <w:u w:val="single"/>
        </w:rPr>
        <w:lastRenderedPageBreak/>
        <w:t>Obiettivi</w:t>
      </w:r>
      <w:r w:rsidRPr="00A8041A">
        <w:rPr>
          <w:bCs/>
          <w:i/>
          <w:sz w:val="24"/>
          <w:szCs w:val="24"/>
        </w:rPr>
        <w:t>:</w:t>
      </w:r>
    </w:p>
    <w:p w:rsidR="005A3BC5" w:rsidRPr="0013630D" w:rsidRDefault="005A3BC5" w:rsidP="005A3BC5">
      <w:pPr>
        <w:spacing w:line="360" w:lineRule="auto"/>
        <w:jc w:val="both"/>
        <w:rPr>
          <w:bCs/>
          <w:sz w:val="24"/>
          <w:szCs w:val="24"/>
          <w:u w:val="single"/>
        </w:rPr>
      </w:pPr>
      <w:r w:rsidRPr="00A8041A">
        <w:rPr>
          <w:bCs/>
          <w:i/>
          <w:sz w:val="24"/>
          <w:szCs w:val="24"/>
          <w:u w:val="single"/>
        </w:rPr>
        <w:t>Metodi e tecniche</w:t>
      </w:r>
      <w:r w:rsidRPr="00A8041A">
        <w:rPr>
          <w:bCs/>
          <w:i/>
          <w:sz w:val="24"/>
          <w:szCs w:val="24"/>
        </w:rPr>
        <w:t>:</w:t>
      </w:r>
    </w:p>
    <w:p w:rsidR="00947FBB" w:rsidRDefault="00947FBB" w:rsidP="00342BB8">
      <w:pPr>
        <w:jc w:val="center"/>
        <w:rPr>
          <w:sz w:val="32"/>
          <w:szCs w:val="32"/>
        </w:rPr>
      </w:pPr>
    </w:p>
    <w:p w:rsidR="00947FBB" w:rsidRDefault="00947FBB" w:rsidP="00EB5A1C">
      <w:pPr>
        <w:spacing w:line="360" w:lineRule="auto"/>
        <w:jc w:val="both"/>
        <w:rPr>
          <w:sz w:val="24"/>
          <w:szCs w:val="24"/>
        </w:rPr>
      </w:pPr>
    </w:p>
    <w:p w:rsidR="00F41D54" w:rsidRDefault="00F41D54" w:rsidP="00EB5A1C">
      <w:pPr>
        <w:spacing w:line="360" w:lineRule="auto"/>
        <w:jc w:val="both"/>
        <w:rPr>
          <w:sz w:val="24"/>
          <w:szCs w:val="24"/>
        </w:rPr>
      </w:pPr>
    </w:p>
    <w:p w:rsidR="00F41D54" w:rsidRPr="00602EB5" w:rsidRDefault="00F41D54" w:rsidP="00EB5A1C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947FBB" w:rsidRDefault="00947FBB" w:rsidP="0096434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AREA DELL'APPRENDIMENTO CURRICOLARE</w:t>
      </w:r>
    </w:p>
    <w:p w:rsidR="00947FBB" w:rsidRDefault="00947FBB" w:rsidP="00342BB8">
      <w:pPr>
        <w:jc w:val="center"/>
        <w:rPr>
          <w:b/>
          <w:bCs/>
          <w:sz w:val="32"/>
          <w:szCs w:val="32"/>
          <w:u w:val="single"/>
        </w:rPr>
      </w:pPr>
    </w:p>
    <w:p w:rsidR="00947FBB" w:rsidRDefault="00947FBB" w:rsidP="009411D8">
      <w:pPr>
        <w:spacing w:line="360" w:lineRule="auto"/>
        <w:jc w:val="both"/>
        <w:rPr>
          <w:bCs/>
          <w:sz w:val="24"/>
          <w:szCs w:val="24"/>
        </w:rPr>
      </w:pPr>
    </w:p>
    <w:p w:rsidR="00947FBB" w:rsidRDefault="00947FBB" w:rsidP="000B4EC7">
      <w:pPr>
        <w:spacing w:line="240" w:lineRule="auto"/>
        <w:rPr>
          <w:sz w:val="28"/>
          <w:szCs w:val="28"/>
        </w:rPr>
      </w:pPr>
      <w:r w:rsidRPr="00E17E08">
        <w:rPr>
          <w:b/>
          <w:sz w:val="24"/>
          <w:szCs w:val="24"/>
        </w:rPr>
        <w:t>Indicazioni metodologiche</w:t>
      </w:r>
      <w:r>
        <w:rPr>
          <w:sz w:val="28"/>
          <w:szCs w:val="28"/>
        </w:rPr>
        <w:t>:</w:t>
      </w:r>
    </w:p>
    <w:p w:rsidR="00947FBB" w:rsidRPr="0074124A" w:rsidRDefault="00947FBB" w:rsidP="00342BB8">
      <w:pPr>
        <w:jc w:val="both"/>
        <w:rPr>
          <w:b/>
          <w:color w:val="000000"/>
          <w:sz w:val="24"/>
          <w:szCs w:val="24"/>
          <w:u w:val="single"/>
        </w:rPr>
      </w:pPr>
    </w:p>
    <w:p w:rsidR="00947FBB" w:rsidRDefault="00947FBB" w:rsidP="00342BB8">
      <w:pPr>
        <w:widowControl w:val="0"/>
        <w:autoSpaceDE w:val="0"/>
        <w:jc w:val="both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Materiali:</w:t>
      </w:r>
    </w:p>
    <w:p w:rsidR="00947FBB" w:rsidRDefault="00947FBB" w:rsidP="00342BB8">
      <w:pPr>
        <w:widowControl w:val="0"/>
        <w:autoSpaceDE w:val="0"/>
        <w:jc w:val="both"/>
        <w:rPr>
          <w:b/>
          <w:color w:val="000000"/>
          <w:szCs w:val="24"/>
          <w:u w:val="single"/>
        </w:rPr>
      </w:pPr>
    </w:p>
    <w:p w:rsidR="00947FBB" w:rsidRPr="00840CE6" w:rsidRDefault="00947FBB" w:rsidP="00840CE6">
      <w:pPr>
        <w:widowControl w:val="0"/>
        <w:autoSpaceDE w:val="0"/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</w:p>
    <w:p w:rsidR="00947FBB" w:rsidRDefault="00947FBB" w:rsidP="00342BB8">
      <w:pPr>
        <w:widowControl w:val="0"/>
        <w:autoSpaceDE w:val="0"/>
        <w:jc w:val="both"/>
        <w:rPr>
          <w:b/>
          <w:color w:val="000000"/>
          <w:szCs w:val="24"/>
        </w:rPr>
      </w:pPr>
      <w:r>
        <w:rPr>
          <w:b/>
          <w:color w:val="000000"/>
          <w:sz w:val="28"/>
          <w:szCs w:val="28"/>
          <w:u w:val="single"/>
        </w:rPr>
        <w:t>VERIFICA/VALUTAZIONE</w:t>
      </w:r>
    </w:p>
    <w:p w:rsidR="00947FBB" w:rsidRDefault="00947FBB" w:rsidP="00342BB8">
      <w:pPr>
        <w:widowControl w:val="0"/>
        <w:autoSpaceDE w:val="0"/>
        <w:jc w:val="both"/>
        <w:rPr>
          <w:b/>
          <w:color w:val="000000"/>
          <w:szCs w:val="24"/>
        </w:rPr>
      </w:pPr>
    </w:p>
    <w:p w:rsidR="005A3BC5" w:rsidRDefault="005A3BC5" w:rsidP="00F536BC">
      <w:pPr>
        <w:pStyle w:val="Default"/>
        <w:spacing w:line="360" w:lineRule="auto"/>
        <w:jc w:val="both"/>
      </w:pPr>
    </w:p>
    <w:p w:rsidR="00947FBB" w:rsidRDefault="00947FBB" w:rsidP="00F536BC">
      <w:pPr>
        <w:pStyle w:val="Default"/>
        <w:spacing w:line="360" w:lineRule="auto"/>
        <w:jc w:val="both"/>
      </w:pPr>
    </w:p>
    <w:p w:rsidR="00947FBB" w:rsidRDefault="00947FBB" w:rsidP="00342BB8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FIRME </w:t>
      </w:r>
    </w:p>
    <w:p w:rsidR="00947FBB" w:rsidRDefault="00947FBB" w:rsidP="00342BB8">
      <w:pPr>
        <w:jc w:val="both"/>
        <w:rPr>
          <w:b/>
          <w:bCs/>
          <w:color w:val="000000"/>
          <w:sz w:val="28"/>
          <w:szCs w:val="28"/>
        </w:rPr>
      </w:pPr>
    </w:p>
    <w:p w:rsidR="00947FBB" w:rsidRDefault="00947FBB" w:rsidP="00342BB8">
      <w:pPr>
        <w:jc w:val="both"/>
        <w:rPr>
          <w:b/>
          <w:bCs/>
          <w:color w:val="000000"/>
          <w:sz w:val="28"/>
          <w:szCs w:val="28"/>
        </w:rPr>
      </w:pPr>
    </w:p>
    <w:p w:rsidR="00947FBB" w:rsidRDefault="00947FBB" w:rsidP="00342BB8">
      <w:pPr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889"/>
        <w:gridCol w:w="4909"/>
      </w:tblGrid>
      <w:tr w:rsidR="00947FBB" w:rsidTr="009B412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FBB" w:rsidRDefault="00947FBB" w:rsidP="009B412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Dirigente Scolastico</w:t>
            </w:r>
          </w:p>
          <w:p w:rsidR="00947FBB" w:rsidRDefault="00947FBB" w:rsidP="009B412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BB" w:rsidRDefault="00947FBB" w:rsidP="009B412F">
            <w:pPr>
              <w:snapToGri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7FBB" w:rsidTr="009B412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FBB" w:rsidRDefault="00947FBB" w:rsidP="009B412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Insegnante di sostegno</w:t>
            </w:r>
          </w:p>
          <w:p w:rsidR="00947FBB" w:rsidRDefault="00947FBB" w:rsidP="009B412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947FBB" w:rsidRDefault="00947FBB" w:rsidP="009B412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BB" w:rsidRDefault="00947FBB" w:rsidP="009B412F">
            <w:pPr>
              <w:snapToGri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7FBB" w:rsidTr="009B412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FBB" w:rsidRDefault="00947FBB" w:rsidP="009B412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Insegnanti di classe</w:t>
            </w:r>
          </w:p>
          <w:p w:rsidR="00947FBB" w:rsidRDefault="00947FBB" w:rsidP="009B412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947FBB" w:rsidRDefault="00947FBB" w:rsidP="009B412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BB" w:rsidRDefault="00947FBB" w:rsidP="009B412F">
            <w:pPr>
              <w:snapToGri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7FBB" w:rsidTr="009B412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FBB" w:rsidRDefault="00947FBB" w:rsidP="009B412F">
            <w:pPr>
              <w:snapToGri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947FBB" w:rsidRDefault="00947FBB" w:rsidP="009B412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BB" w:rsidRDefault="00947FBB" w:rsidP="009B412F">
            <w:pPr>
              <w:snapToGri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7FBB" w:rsidTr="009B412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FBB" w:rsidRDefault="00947FBB" w:rsidP="009B412F">
            <w:pPr>
              <w:snapToGri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947FBB" w:rsidRDefault="00947FBB" w:rsidP="009B412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BB" w:rsidRDefault="00947FBB" w:rsidP="009B412F">
            <w:pPr>
              <w:snapToGri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7FBB" w:rsidTr="009B412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FBB" w:rsidRDefault="00947FBB" w:rsidP="009B412F">
            <w:pPr>
              <w:snapToGri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947FBB" w:rsidRDefault="00947FBB" w:rsidP="009B412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Educatore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BB" w:rsidRDefault="00947FBB" w:rsidP="009B412F">
            <w:pPr>
              <w:snapToGri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7FBB" w:rsidTr="009B412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FBB" w:rsidRDefault="00947FBB" w:rsidP="009B412F">
            <w:pPr>
              <w:snapToGri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947FBB" w:rsidRDefault="00947FBB" w:rsidP="009B412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Operatori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A.S.Re.M.</w:t>
            </w:r>
            <w:proofErr w:type="spellEnd"/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BB" w:rsidRDefault="00947FBB" w:rsidP="009B412F">
            <w:pPr>
              <w:snapToGri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7FBB" w:rsidTr="009B412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FBB" w:rsidRDefault="00947FBB" w:rsidP="009B412F">
            <w:pPr>
              <w:snapToGri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947FBB" w:rsidRDefault="00947FBB" w:rsidP="009B412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Genitori_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BB" w:rsidRDefault="00947FBB" w:rsidP="009B412F">
            <w:pPr>
              <w:snapToGri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47FBB" w:rsidRDefault="00947FBB" w:rsidP="00342BB8">
      <w:pPr>
        <w:jc w:val="both"/>
        <w:rPr>
          <w:b/>
          <w:bCs/>
          <w:color w:val="000000"/>
        </w:rPr>
      </w:pPr>
    </w:p>
    <w:p w:rsidR="00947FBB" w:rsidRDefault="00947FBB" w:rsidP="00342BB8">
      <w:pPr>
        <w:jc w:val="both"/>
        <w:rPr>
          <w:b/>
          <w:bCs/>
          <w:color w:val="000000"/>
        </w:rPr>
      </w:pPr>
    </w:p>
    <w:p w:rsidR="00947FBB" w:rsidRDefault="00947FBB" w:rsidP="00342BB8">
      <w:pPr>
        <w:jc w:val="both"/>
        <w:rPr>
          <w:b/>
          <w:bCs/>
          <w:color w:val="000000"/>
        </w:rPr>
      </w:pPr>
    </w:p>
    <w:p w:rsidR="00947FBB" w:rsidRDefault="00947FBB" w:rsidP="00342BB8">
      <w:pPr>
        <w:jc w:val="both"/>
        <w:rPr>
          <w:b/>
          <w:bCs/>
          <w:color w:val="000000"/>
        </w:rPr>
      </w:pPr>
    </w:p>
    <w:p w:rsidR="00947FBB" w:rsidRDefault="00947FBB" w:rsidP="00342BB8">
      <w:pPr>
        <w:jc w:val="both"/>
      </w:pPr>
    </w:p>
    <w:p w:rsidR="00947FBB" w:rsidRDefault="00947FBB" w:rsidP="00342BB8"/>
    <w:p w:rsidR="00947FBB" w:rsidRDefault="00947FBB" w:rsidP="00342BB8"/>
    <w:p w:rsidR="00947FBB" w:rsidRDefault="00947FBB" w:rsidP="00342BB8"/>
    <w:p w:rsidR="00947FBB" w:rsidRDefault="00947FBB" w:rsidP="00342BB8">
      <w:pPr>
        <w:spacing w:after="120" w:line="360" w:lineRule="auto"/>
      </w:pPr>
      <w:r>
        <w:rPr>
          <w:b/>
          <w:i/>
          <w:color w:val="000000"/>
          <w:sz w:val="28"/>
          <w:szCs w:val="28"/>
        </w:rPr>
        <w:t xml:space="preserve">Termoli, </w:t>
      </w:r>
    </w:p>
    <w:p w:rsidR="00947FBB" w:rsidRDefault="00947FBB" w:rsidP="00342BB8">
      <w:pPr>
        <w:spacing w:line="100" w:lineRule="atLeast"/>
        <w:jc w:val="both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947FBB" w:rsidRDefault="00947FBB" w:rsidP="00342BB8">
      <w:pPr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947FBB" w:rsidRDefault="00947FBB" w:rsidP="00342BB8">
      <w:pPr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947FBB" w:rsidRDefault="00947FBB" w:rsidP="00342BB8">
      <w:pPr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947FBB" w:rsidRDefault="00947FBB" w:rsidP="00342BB8">
      <w:pPr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947FBB" w:rsidRDefault="00947FBB" w:rsidP="00342BB8">
      <w:pPr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947FBB" w:rsidRDefault="00947FBB" w:rsidP="00342BB8">
      <w:pPr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947FBB" w:rsidRPr="00342BB8" w:rsidRDefault="00947FBB" w:rsidP="00342BB8">
      <w:pPr>
        <w:jc w:val="both"/>
        <w:rPr>
          <w:sz w:val="22"/>
          <w:szCs w:val="22"/>
        </w:rPr>
      </w:pPr>
    </w:p>
    <w:p w:rsidR="00947FBB" w:rsidRDefault="00947FBB" w:rsidP="00342BB8">
      <w:pPr>
        <w:jc w:val="both"/>
        <w:rPr>
          <w:szCs w:val="24"/>
        </w:rPr>
      </w:pPr>
    </w:p>
    <w:p w:rsidR="00947FBB" w:rsidRPr="003B7E64" w:rsidRDefault="00947FBB" w:rsidP="008C4BD7">
      <w:pPr>
        <w:rPr>
          <w:b/>
        </w:rPr>
      </w:pPr>
    </w:p>
    <w:p w:rsidR="00947FBB" w:rsidRDefault="00947FBB" w:rsidP="00A33AF8">
      <w:pPr>
        <w:jc w:val="center"/>
        <w:rPr>
          <w:b/>
          <w:sz w:val="22"/>
          <w:szCs w:val="22"/>
        </w:rPr>
      </w:pPr>
    </w:p>
    <w:p w:rsidR="00947FBB" w:rsidRPr="003B7E64" w:rsidRDefault="00947FBB" w:rsidP="008C4BD7">
      <w:pPr>
        <w:rPr>
          <w:b/>
          <w:i/>
          <w:color w:val="0000FF"/>
          <w:sz w:val="18"/>
          <w:szCs w:val="18"/>
        </w:rPr>
      </w:pPr>
    </w:p>
    <w:p w:rsidR="00947FBB" w:rsidRDefault="00947FBB" w:rsidP="00FC2FBF">
      <w:pPr>
        <w:jc w:val="center"/>
        <w:rPr>
          <w:b/>
        </w:rPr>
      </w:pPr>
    </w:p>
    <w:p w:rsidR="00947FBB" w:rsidRDefault="00947FBB" w:rsidP="00FC2FBF">
      <w:pPr>
        <w:jc w:val="center"/>
        <w:rPr>
          <w:b/>
          <w:sz w:val="22"/>
        </w:rPr>
      </w:pPr>
    </w:p>
    <w:p w:rsidR="00947FBB" w:rsidRDefault="00947FBB" w:rsidP="00564A10">
      <w:pPr>
        <w:rPr>
          <w:b/>
          <w:sz w:val="22"/>
          <w:szCs w:val="22"/>
        </w:rPr>
      </w:pPr>
    </w:p>
    <w:p w:rsidR="00947FBB" w:rsidRDefault="00947FBB" w:rsidP="00564A10">
      <w:pPr>
        <w:rPr>
          <w:b/>
          <w:sz w:val="22"/>
          <w:szCs w:val="22"/>
        </w:rPr>
      </w:pPr>
    </w:p>
    <w:p w:rsidR="00947FBB" w:rsidRDefault="00947FBB" w:rsidP="00564A10">
      <w:pPr>
        <w:rPr>
          <w:b/>
          <w:sz w:val="22"/>
          <w:szCs w:val="22"/>
        </w:rPr>
      </w:pPr>
    </w:p>
    <w:p w:rsidR="00947FBB" w:rsidRDefault="00947FBB" w:rsidP="00564A10">
      <w:pPr>
        <w:rPr>
          <w:b/>
          <w:sz w:val="22"/>
          <w:szCs w:val="22"/>
        </w:rPr>
      </w:pPr>
    </w:p>
    <w:p w:rsidR="00947FBB" w:rsidRDefault="00947FBB" w:rsidP="008C4BD7">
      <w:pPr>
        <w:pStyle w:val="Testonormale"/>
        <w:tabs>
          <w:tab w:val="left" w:pos="-284"/>
          <w:tab w:val="left" w:pos="9356"/>
        </w:tabs>
        <w:ind w:right="565"/>
        <w:rPr>
          <w:rFonts w:ascii="Times New Roman" w:hAnsi="Times New Roman"/>
          <w:sz w:val="22"/>
          <w:szCs w:val="22"/>
        </w:rPr>
      </w:pPr>
    </w:p>
    <w:sectPr w:rsidR="00947FBB" w:rsidSect="001E5623">
      <w:headerReference w:type="default" r:id="rId7"/>
      <w:footerReference w:type="even" r:id="rId8"/>
      <w:footerReference w:type="default" r:id="rId9"/>
      <w:pgSz w:w="11906" w:h="16838"/>
      <w:pgMar w:top="1134" w:right="851" w:bottom="1134" w:left="1134" w:header="426" w:footer="0" w:gutter="0"/>
      <w:cols w:space="720"/>
      <w:formProt w:val="0"/>
      <w:rtlGutter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750" w:rsidRDefault="00235750">
      <w:r>
        <w:separator/>
      </w:r>
    </w:p>
  </w:endnote>
  <w:endnote w:type="continuationSeparator" w:id="1">
    <w:p w:rsidR="00235750" w:rsidRDefault="00235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BB" w:rsidRDefault="004C38D4" w:rsidP="00965A1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47FB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47FBB" w:rsidRDefault="00947FB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BB" w:rsidRDefault="004C38D4" w:rsidP="00965A1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47FB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562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47FBB" w:rsidRDefault="00947FB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750" w:rsidRDefault="00235750">
      <w:r>
        <w:separator/>
      </w:r>
    </w:p>
  </w:footnote>
  <w:footnote w:type="continuationSeparator" w:id="1">
    <w:p w:rsidR="00235750" w:rsidRDefault="00235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623" w:rsidRDefault="001E5623">
    <w:pPr>
      <w:pStyle w:val="Intestazione"/>
    </w:pPr>
    <w:r>
      <w:rPr>
        <w:noProof/>
      </w:rPr>
      <w:drawing>
        <wp:inline distT="0" distB="0" distL="0" distR="0">
          <wp:extent cx="6115050" cy="105727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000000"/>
        <w:sz w:val="24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00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000000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0000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0000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000000"/>
      </w:rPr>
    </w:lvl>
  </w:abstractNum>
  <w:abstractNum w:abstractNumId="3">
    <w:nsid w:val="00ED440F"/>
    <w:multiLevelType w:val="hybridMultilevel"/>
    <w:tmpl w:val="6DF4851A"/>
    <w:lvl w:ilvl="0" w:tplc="AF06F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2A4C6F"/>
    <w:multiLevelType w:val="multilevel"/>
    <w:tmpl w:val="14D8FD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3B85094"/>
    <w:multiLevelType w:val="hybridMultilevel"/>
    <w:tmpl w:val="2702F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9503AA"/>
    <w:multiLevelType w:val="hybridMultilevel"/>
    <w:tmpl w:val="7A8E2BBC"/>
    <w:lvl w:ilvl="0" w:tplc="0410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>
    <w:nsid w:val="0DFD5253"/>
    <w:multiLevelType w:val="hybridMultilevel"/>
    <w:tmpl w:val="0BFA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D7C58"/>
    <w:multiLevelType w:val="hybridMultilevel"/>
    <w:tmpl w:val="14069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1FAA"/>
    <w:multiLevelType w:val="multilevel"/>
    <w:tmpl w:val="55AC2F70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0">
    <w:nsid w:val="27AE66AE"/>
    <w:multiLevelType w:val="multilevel"/>
    <w:tmpl w:val="C0A2A25A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478F0021"/>
    <w:multiLevelType w:val="hybridMultilevel"/>
    <w:tmpl w:val="5E44AD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E6674"/>
    <w:multiLevelType w:val="multilevel"/>
    <w:tmpl w:val="0000000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00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000000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0000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0000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000000"/>
      </w:rPr>
    </w:lvl>
  </w:abstractNum>
  <w:abstractNum w:abstractNumId="13">
    <w:nsid w:val="5CAA3CAD"/>
    <w:multiLevelType w:val="hybridMultilevel"/>
    <w:tmpl w:val="22E62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325DB"/>
    <w:multiLevelType w:val="hybridMultilevel"/>
    <w:tmpl w:val="FCB0B2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231D44"/>
    <w:multiLevelType w:val="multilevel"/>
    <w:tmpl w:val="F4E0FDD2"/>
    <w:lvl w:ilvl="0">
      <w:start w:val="1"/>
      <w:numFmt w:val="bullet"/>
      <w:lvlText w:val=""/>
      <w:lvlJc w:val="left"/>
      <w:pPr>
        <w:tabs>
          <w:tab w:val="num" w:pos="708"/>
        </w:tabs>
        <w:ind w:left="720" w:hanging="360"/>
      </w:pPr>
      <w:rPr>
        <w:rFonts w:ascii="Wingdings" w:hAnsi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6AEC3904"/>
    <w:multiLevelType w:val="hybridMultilevel"/>
    <w:tmpl w:val="1C78A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3008DF"/>
    <w:multiLevelType w:val="hybridMultilevel"/>
    <w:tmpl w:val="2D1E6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4"/>
  </w:num>
  <w:num w:numId="5">
    <w:abstractNumId w:val="13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12"/>
  </w:num>
  <w:num w:numId="11">
    <w:abstractNumId w:val="11"/>
  </w:num>
  <w:num w:numId="12">
    <w:abstractNumId w:val="14"/>
  </w:num>
  <w:num w:numId="13">
    <w:abstractNumId w:val="16"/>
  </w:num>
  <w:num w:numId="14">
    <w:abstractNumId w:val="7"/>
  </w:num>
  <w:num w:numId="15">
    <w:abstractNumId w:val="3"/>
  </w:num>
  <w:num w:numId="16">
    <w:abstractNumId w:val="5"/>
  </w:num>
  <w:num w:numId="17">
    <w:abstractNumId w:val="8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BD7"/>
    <w:rsid w:val="00006F6F"/>
    <w:rsid w:val="00020B54"/>
    <w:rsid w:val="00021A10"/>
    <w:rsid w:val="0003037B"/>
    <w:rsid w:val="00042C9F"/>
    <w:rsid w:val="00043A6B"/>
    <w:rsid w:val="00050692"/>
    <w:rsid w:val="00062A6D"/>
    <w:rsid w:val="000721B0"/>
    <w:rsid w:val="00086DC8"/>
    <w:rsid w:val="000915FB"/>
    <w:rsid w:val="0009215F"/>
    <w:rsid w:val="000B3847"/>
    <w:rsid w:val="000B443A"/>
    <w:rsid w:val="000B4EC7"/>
    <w:rsid w:val="000D7DFD"/>
    <w:rsid w:val="000F59B1"/>
    <w:rsid w:val="00100F0F"/>
    <w:rsid w:val="00100F80"/>
    <w:rsid w:val="00101AD7"/>
    <w:rsid w:val="0011750E"/>
    <w:rsid w:val="0013630D"/>
    <w:rsid w:val="00140D3B"/>
    <w:rsid w:val="00143083"/>
    <w:rsid w:val="00146570"/>
    <w:rsid w:val="001529F0"/>
    <w:rsid w:val="00160833"/>
    <w:rsid w:val="001713C9"/>
    <w:rsid w:val="001B02C4"/>
    <w:rsid w:val="001B66D5"/>
    <w:rsid w:val="001C3581"/>
    <w:rsid w:val="001D37CB"/>
    <w:rsid w:val="001D68F9"/>
    <w:rsid w:val="001E2EAA"/>
    <w:rsid w:val="001E39AA"/>
    <w:rsid w:val="001E5623"/>
    <w:rsid w:val="001E6BAB"/>
    <w:rsid w:val="001F2166"/>
    <w:rsid w:val="00202D73"/>
    <w:rsid w:val="002037FE"/>
    <w:rsid w:val="0021123E"/>
    <w:rsid w:val="002120BB"/>
    <w:rsid w:val="00225941"/>
    <w:rsid w:val="00235750"/>
    <w:rsid w:val="00253D4F"/>
    <w:rsid w:val="002543C6"/>
    <w:rsid w:val="002605C6"/>
    <w:rsid w:val="00260733"/>
    <w:rsid w:val="00282075"/>
    <w:rsid w:val="00291E21"/>
    <w:rsid w:val="00294112"/>
    <w:rsid w:val="002943FC"/>
    <w:rsid w:val="0029613E"/>
    <w:rsid w:val="002C293C"/>
    <w:rsid w:val="002C6336"/>
    <w:rsid w:val="002D270F"/>
    <w:rsid w:val="002D6252"/>
    <w:rsid w:val="002F0672"/>
    <w:rsid w:val="002F2FC9"/>
    <w:rsid w:val="003043AE"/>
    <w:rsid w:val="003058E1"/>
    <w:rsid w:val="00311584"/>
    <w:rsid w:val="0032100B"/>
    <w:rsid w:val="003365FE"/>
    <w:rsid w:val="00337FA5"/>
    <w:rsid w:val="00342BB8"/>
    <w:rsid w:val="00343C9B"/>
    <w:rsid w:val="00347241"/>
    <w:rsid w:val="00356A77"/>
    <w:rsid w:val="003709E2"/>
    <w:rsid w:val="00375D80"/>
    <w:rsid w:val="00385362"/>
    <w:rsid w:val="003B5DB4"/>
    <w:rsid w:val="003B7E64"/>
    <w:rsid w:val="003E208A"/>
    <w:rsid w:val="003E5F42"/>
    <w:rsid w:val="00406FD1"/>
    <w:rsid w:val="00425EF7"/>
    <w:rsid w:val="0043013D"/>
    <w:rsid w:val="004325BD"/>
    <w:rsid w:val="004379F2"/>
    <w:rsid w:val="0045382C"/>
    <w:rsid w:val="00460E5C"/>
    <w:rsid w:val="0046685A"/>
    <w:rsid w:val="00467752"/>
    <w:rsid w:val="0048004C"/>
    <w:rsid w:val="004905E5"/>
    <w:rsid w:val="004A68B7"/>
    <w:rsid w:val="004B2095"/>
    <w:rsid w:val="004B23A0"/>
    <w:rsid w:val="004B4A6A"/>
    <w:rsid w:val="004C1089"/>
    <w:rsid w:val="004C20CB"/>
    <w:rsid w:val="004C38D4"/>
    <w:rsid w:val="004D64A4"/>
    <w:rsid w:val="004E4780"/>
    <w:rsid w:val="004E7784"/>
    <w:rsid w:val="004F3A18"/>
    <w:rsid w:val="004F6704"/>
    <w:rsid w:val="005016FE"/>
    <w:rsid w:val="005055AF"/>
    <w:rsid w:val="00537A4A"/>
    <w:rsid w:val="005504D8"/>
    <w:rsid w:val="005646D5"/>
    <w:rsid w:val="00564A10"/>
    <w:rsid w:val="00573745"/>
    <w:rsid w:val="00573D1C"/>
    <w:rsid w:val="00573F47"/>
    <w:rsid w:val="00585007"/>
    <w:rsid w:val="00590A0A"/>
    <w:rsid w:val="00596A10"/>
    <w:rsid w:val="005A3BC5"/>
    <w:rsid w:val="005D6769"/>
    <w:rsid w:val="005E632B"/>
    <w:rsid w:val="005E6FB1"/>
    <w:rsid w:val="005E784C"/>
    <w:rsid w:val="005F140E"/>
    <w:rsid w:val="00602EB5"/>
    <w:rsid w:val="00606600"/>
    <w:rsid w:val="0061074D"/>
    <w:rsid w:val="006242BC"/>
    <w:rsid w:val="0063358A"/>
    <w:rsid w:val="00642E0A"/>
    <w:rsid w:val="00652105"/>
    <w:rsid w:val="00692EAB"/>
    <w:rsid w:val="006D7879"/>
    <w:rsid w:val="00703596"/>
    <w:rsid w:val="00705605"/>
    <w:rsid w:val="0071629C"/>
    <w:rsid w:val="0073196B"/>
    <w:rsid w:val="0074124A"/>
    <w:rsid w:val="00757563"/>
    <w:rsid w:val="00776129"/>
    <w:rsid w:val="00786AED"/>
    <w:rsid w:val="007A0E6B"/>
    <w:rsid w:val="007C09C0"/>
    <w:rsid w:val="007D32C1"/>
    <w:rsid w:val="007F309F"/>
    <w:rsid w:val="007F3963"/>
    <w:rsid w:val="00803276"/>
    <w:rsid w:val="00807F78"/>
    <w:rsid w:val="00822901"/>
    <w:rsid w:val="00823C20"/>
    <w:rsid w:val="00831F67"/>
    <w:rsid w:val="00840CE6"/>
    <w:rsid w:val="00843374"/>
    <w:rsid w:val="00852938"/>
    <w:rsid w:val="008717F6"/>
    <w:rsid w:val="00872E2E"/>
    <w:rsid w:val="00875ADA"/>
    <w:rsid w:val="00887F83"/>
    <w:rsid w:val="00893EF1"/>
    <w:rsid w:val="00897627"/>
    <w:rsid w:val="008A1B9B"/>
    <w:rsid w:val="008B3FB0"/>
    <w:rsid w:val="008C2024"/>
    <w:rsid w:val="008C45FC"/>
    <w:rsid w:val="008C4BD7"/>
    <w:rsid w:val="008D70CC"/>
    <w:rsid w:val="00911EC6"/>
    <w:rsid w:val="00930117"/>
    <w:rsid w:val="00934B71"/>
    <w:rsid w:val="00934FA9"/>
    <w:rsid w:val="00937C69"/>
    <w:rsid w:val="009411D8"/>
    <w:rsid w:val="00946EED"/>
    <w:rsid w:val="00947FBB"/>
    <w:rsid w:val="00960589"/>
    <w:rsid w:val="0096434C"/>
    <w:rsid w:val="00965A12"/>
    <w:rsid w:val="0096774E"/>
    <w:rsid w:val="0097795A"/>
    <w:rsid w:val="00985580"/>
    <w:rsid w:val="009951AC"/>
    <w:rsid w:val="009A3A51"/>
    <w:rsid w:val="009B412F"/>
    <w:rsid w:val="009B4746"/>
    <w:rsid w:val="009B5290"/>
    <w:rsid w:val="00A11C5F"/>
    <w:rsid w:val="00A13535"/>
    <w:rsid w:val="00A31A77"/>
    <w:rsid w:val="00A32122"/>
    <w:rsid w:val="00A33AF8"/>
    <w:rsid w:val="00A3549B"/>
    <w:rsid w:val="00A521E3"/>
    <w:rsid w:val="00A8041A"/>
    <w:rsid w:val="00A8539A"/>
    <w:rsid w:val="00A951CD"/>
    <w:rsid w:val="00A975AD"/>
    <w:rsid w:val="00AB0D21"/>
    <w:rsid w:val="00AE0AE0"/>
    <w:rsid w:val="00AE5309"/>
    <w:rsid w:val="00B04608"/>
    <w:rsid w:val="00B16302"/>
    <w:rsid w:val="00B358B1"/>
    <w:rsid w:val="00B44AFF"/>
    <w:rsid w:val="00B55CF1"/>
    <w:rsid w:val="00B77482"/>
    <w:rsid w:val="00B956BC"/>
    <w:rsid w:val="00BA4197"/>
    <w:rsid w:val="00BB2F28"/>
    <w:rsid w:val="00BC2687"/>
    <w:rsid w:val="00BD1B9F"/>
    <w:rsid w:val="00BE0949"/>
    <w:rsid w:val="00BE1CD2"/>
    <w:rsid w:val="00BF1CBF"/>
    <w:rsid w:val="00C007ED"/>
    <w:rsid w:val="00C04824"/>
    <w:rsid w:val="00C052F0"/>
    <w:rsid w:val="00C0550F"/>
    <w:rsid w:val="00C15D73"/>
    <w:rsid w:val="00C1708E"/>
    <w:rsid w:val="00C2270C"/>
    <w:rsid w:val="00C2381F"/>
    <w:rsid w:val="00C338EB"/>
    <w:rsid w:val="00C47EED"/>
    <w:rsid w:val="00C57EFD"/>
    <w:rsid w:val="00C650D7"/>
    <w:rsid w:val="00C66FED"/>
    <w:rsid w:val="00CB2E39"/>
    <w:rsid w:val="00CB4633"/>
    <w:rsid w:val="00CB55C2"/>
    <w:rsid w:val="00CB7356"/>
    <w:rsid w:val="00CB7ADA"/>
    <w:rsid w:val="00CD1794"/>
    <w:rsid w:val="00CF35DE"/>
    <w:rsid w:val="00D10A4C"/>
    <w:rsid w:val="00D440B0"/>
    <w:rsid w:val="00D52282"/>
    <w:rsid w:val="00D800B2"/>
    <w:rsid w:val="00DA0D7C"/>
    <w:rsid w:val="00DB48B6"/>
    <w:rsid w:val="00DC10D3"/>
    <w:rsid w:val="00DC4086"/>
    <w:rsid w:val="00DD6897"/>
    <w:rsid w:val="00DE1022"/>
    <w:rsid w:val="00DF0F60"/>
    <w:rsid w:val="00E0106D"/>
    <w:rsid w:val="00E04067"/>
    <w:rsid w:val="00E1119C"/>
    <w:rsid w:val="00E17E08"/>
    <w:rsid w:val="00E234CE"/>
    <w:rsid w:val="00E46862"/>
    <w:rsid w:val="00E513FD"/>
    <w:rsid w:val="00E6440D"/>
    <w:rsid w:val="00E65806"/>
    <w:rsid w:val="00E80525"/>
    <w:rsid w:val="00E85893"/>
    <w:rsid w:val="00E870CF"/>
    <w:rsid w:val="00E95A94"/>
    <w:rsid w:val="00EB0459"/>
    <w:rsid w:val="00EB5A1C"/>
    <w:rsid w:val="00EC74F6"/>
    <w:rsid w:val="00ED6596"/>
    <w:rsid w:val="00F06DBD"/>
    <w:rsid w:val="00F152E4"/>
    <w:rsid w:val="00F22F0B"/>
    <w:rsid w:val="00F25A8D"/>
    <w:rsid w:val="00F41D54"/>
    <w:rsid w:val="00F512C4"/>
    <w:rsid w:val="00F51A50"/>
    <w:rsid w:val="00F51D21"/>
    <w:rsid w:val="00F536BC"/>
    <w:rsid w:val="00F543FF"/>
    <w:rsid w:val="00F64E55"/>
    <w:rsid w:val="00F740D6"/>
    <w:rsid w:val="00F768FB"/>
    <w:rsid w:val="00F80728"/>
    <w:rsid w:val="00F90745"/>
    <w:rsid w:val="00FC0BA1"/>
    <w:rsid w:val="00FC2FBF"/>
    <w:rsid w:val="00FD2F93"/>
    <w:rsid w:val="00FE6747"/>
    <w:rsid w:val="00FF0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4BD7"/>
    <w:pPr>
      <w:spacing w:line="240" w:lineRule="atLeast"/>
    </w:pPr>
    <w:rPr>
      <w:rFonts w:ascii="Times New Roman" w:eastAsia="Times New Roman" w:hAnsi="Times New Roman"/>
      <w:color w:val="00000A"/>
    </w:rPr>
  </w:style>
  <w:style w:type="paragraph" w:styleId="Titolo1">
    <w:name w:val="heading 1"/>
    <w:basedOn w:val="Normale"/>
    <w:next w:val="Normale"/>
    <w:link w:val="Titolo1Carattere1"/>
    <w:uiPriority w:val="99"/>
    <w:qFormat/>
    <w:rsid w:val="00342BB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Calibri" w:hAnsi="Arial" w:cs="Arial"/>
      <w:b/>
      <w:bCs/>
      <w:color w:val="auto"/>
      <w:kern w:val="1"/>
      <w:sz w:val="32"/>
      <w:szCs w:val="32"/>
      <w:lang w:eastAsia="ar-SA"/>
    </w:rPr>
  </w:style>
  <w:style w:type="paragraph" w:styleId="Titolo5">
    <w:name w:val="heading 5"/>
    <w:basedOn w:val="Normale"/>
    <w:next w:val="Normale"/>
    <w:link w:val="Titolo5Carattere1"/>
    <w:uiPriority w:val="99"/>
    <w:qFormat/>
    <w:rsid w:val="00342BB8"/>
    <w:pPr>
      <w:keepNext/>
      <w:keepLines/>
      <w:spacing w:before="40"/>
      <w:outlineLvl w:val="4"/>
    </w:pPr>
    <w:rPr>
      <w:rFonts w:ascii="Cambria" w:eastAsia="Calibri" w:hAnsi="Cambria"/>
      <w:color w:val="365F9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link w:val="Titolo1"/>
    <w:uiPriority w:val="99"/>
    <w:locked/>
    <w:rsid w:val="00342BB8"/>
    <w:rPr>
      <w:rFonts w:ascii="Arial" w:hAnsi="Arial" w:cs="Times New Roman"/>
      <w:b/>
      <w:kern w:val="1"/>
      <w:sz w:val="32"/>
      <w:lang w:eastAsia="ar-SA" w:bidi="ar-SA"/>
    </w:rPr>
  </w:style>
  <w:style w:type="character" w:customStyle="1" w:styleId="Titolo5Carattere1">
    <w:name w:val="Titolo 5 Carattere1"/>
    <w:link w:val="Titolo5"/>
    <w:uiPriority w:val="99"/>
    <w:semiHidden/>
    <w:locked/>
    <w:rsid w:val="00342BB8"/>
    <w:rPr>
      <w:rFonts w:ascii="Cambria" w:hAnsi="Cambria" w:cs="Times New Roman"/>
      <w:color w:val="365F91"/>
      <w:sz w:val="20"/>
      <w:lang w:eastAsia="it-IT"/>
    </w:rPr>
  </w:style>
  <w:style w:type="paragraph" w:customStyle="1" w:styleId="Titolo11">
    <w:name w:val="Titolo 11"/>
    <w:basedOn w:val="Normale"/>
    <w:link w:val="Titolo1Carattere"/>
    <w:uiPriority w:val="99"/>
    <w:rsid w:val="008C4BD7"/>
    <w:pPr>
      <w:keepNext/>
      <w:spacing w:line="360" w:lineRule="auto"/>
      <w:ind w:left="567"/>
      <w:jc w:val="both"/>
      <w:outlineLvl w:val="0"/>
    </w:pPr>
    <w:rPr>
      <w:rFonts w:ascii="Arial" w:eastAsia="Calibri" w:hAnsi="Arial"/>
    </w:rPr>
  </w:style>
  <w:style w:type="paragraph" w:customStyle="1" w:styleId="Titolo51">
    <w:name w:val="Titolo 51"/>
    <w:basedOn w:val="Normale"/>
    <w:link w:val="Titolo5Carattere"/>
    <w:uiPriority w:val="99"/>
    <w:semiHidden/>
    <w:locked/>
    <w:rsid w:val="008C4BD7"/>
    <w:pPr>
      <w:spacing w:before="240" w:after="60"/>
      <w:outlineLvl w:val="4"/>
    </w:pPr>
    <w:rPr>
      <w:rFonts w:ascii="Calibri" w:eastAsia="Calibri" w:hAnsi="Calibri"/>
      <w:b/>
      <w:i/>
      <w:sz w:val="26"/>
    </w:rPr>
  </w:style>
  <w:style w:type="paragraph" w:customStyle="1" w:styleId="Titolo61">
    <w:name w:val="Titolo 61"/>
    <w:basedOn w:val="Normale"/>
    <w:link w:val="Titolo6Carattere"/>
    <w:uiPriority w:val="99"/>
    <w:locked/>
    <w:rsid w:val="008C4BD7"/>
    <w:pPr>
      <w:spacing w:before="240" w:after="60"/>
      <w:outlineLvl w:val="5"/>
    </w:pPr>
    <w:rPr>
      <w:rFonts w:ascii="Calibri" w:eastAsia="Calibri" w:hAnsi="Calibri"/>
      <w:b/>
    </w:rPr>
  </w:style>
  <w:style w:type="character" w:customStyle="1" w:styleId="Titolo1Carattere">
    <w:name w:val="Titolo 1 Carattere"/>
    <w:link w:val="Titolo11"/>
    <w:uiPriority w:val="99"/>
    <w:locked/>
    <w:rsid w:val="008C4BD7"/>
    <w:rPr>
      <w:rFonts w:ascii="Arial" w:hAnsi="Arial"/>
      <w:color w:val="00000A"/>
      <w:sz w:val="20"/>
      <w:lang w:eastAsia="it-IT"/>
    </w:rPr>
  </w:style>
  <w:style w:type="character" w:customStyle="1" w:styleId="PlainTextChar">
    <w:name w:val="Plain Text Char"/>
    <w:uiPriority w:val="99"/>
    <w:locked/>
    <w:rsid w:val="008C4BD7"/>
    <w:rPr>
      <w:rFonts w:ascii="Courier New" w:hAnsi="Courier New"/>
      <w:sz w:val="20"/>
    </w:rPr>
  </w:style>
  <w:style w:type="character" w:customStyle="1" w:styleId="Titolo5Carattere">
    <w:name w:val="Titolo 5 Carattere"/>
    <w:link w:val="Titolo51"/>
    <w:uiPriority w:val="99"/>
    <w:semiHidden/>
    <w:locked/>
    <w:rsid w:val="008C4BD7"/>
    <w:rPr>
      <w:rFonts w:ascii="Calibri" w:hAnsi="Calibri"/>
      <w:b/>
      <w:i/>
      <w:color w:val="00000A"/>
      <w:sz w:val="26"/>
      <w:lang w:eastAsia="it-IT"/>
    </w:rPr>
  </w:style>
  <w:style w:type="character" w:customStyle="1" w:styleId="Titolo6Carattere">
    <w:name w:val="Titolo 6 Carattere"/>
    <w:link w:val="Titolo61"/>
    <w:uiPriority w:val="99"/>
    <w:locked/>
    <w:rsid w:val="008C4BD7"/>
    <w:rPr>
      <w:rFonts w:ascii="Calibri" w:hAnsi="Calibri"/>
      <w:b/>
      <w:color w:val="00000A"/>
      <w:lang w:eastAsia="it-IT"/>
    </w:rPr>
  </w:style>
  <w:style w:type="character" w:customStyle="1" w:styleId="BodyTextIndentChar">
    <w:name w:val="Body Text Indent Char"/>
    <w:uiPriority w:val="99"/>
    <w:locked/>
    <w:rsid w:val="008C4BD7"/>
    <w:rPr>
      <w:rFonts w:ascii="Times New Roman" w:hAnsi="Times New Roman"/>
      <w:color w:val="00000A"/>
      <w:sz w:val="20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8C4BD7"/>
    <w:rPr>
      <w:rFonts w:ascii="Courier New" w:eastAsia="Calibri" w:hAnsi="Courier New"/>
    </w:rPr>
  </w:style>
  <w:style w:type="character" w:customStyle="1" w:styleId="TestonormaleCarattere">
    <w:name w:val="Testo normale Carattere"/>
    <w:link w:val="Testonormale"/>
    <w:uiPriority w:val="99"/>
    <w:semiHidden/>
    <w:locked/>
    <w:rsid w:val="00B77482"/>
    <w:rPr>
      <w:rFonts w:ascii="Courier New" w:hAnsi="Courier New" w:cs="Times New Roman"/>
      <w:color w:val="00000A"/>
      <w:sz w:val="20"/>
    </w:rPr>
  </w:style>
  <w:style w:type="character" w:customStyle="1" w:styleId="TestonormaleCarattere1">
    <w:name w:val="Testo normale Carattere1"/>
    <w:uiPriority w:val="99"/>
    <w:semiHidden/>
    <w:rsid w:val="008C4BD7"/>
    <w:rPr>
      <w:rFonts w:ascii="Consolas" w:hAnsi="Consolas"/>
      <w:color w:val="00000A"/>
      <w:sz w:val="21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8C4BD7"/>
    <w:pPr>
      <w:spacing w:after="120"/>
      <w:ind w:left="283"/>
    </w:pPr>
    <w:rPr>
      <w:rFonts w:eastAsia="Calibri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B77482"/>
    <w:rPr>
      <w:rFonts w:ascii="Times New Roman" w:hAnsi="Times New Roman" w:cs="Times New Roman"/>
      <w:color w:val="00000A"/>
      <w:sz w:val="20"/>
    </w:rPr>
  </w:style>
  <w:style w:type="character" w:customStyle="1" w:styleId="RientrocorpodeltestoCarattere1">
    <w:name w:val="Rientro corpo del testo Carattere1"/>
    <w:uiPriority w:val="99"/>
    <w:semiHidden/>
    <w:rsid w:val="008C4BD7"/>
    <w:rPr>
      <w:rFonts w:ascii="Times New Roman" w:hAnsi="Times New Roman"/>
      <w:color w:val="00000A"/>
      <w:sz w:val="20"/>
      <w:lang w:eastAsia="it-IT"/>
    </w:rPr>
  </w:style>
  <w:style w:type="paragraph" w:styleId="NormaleWeb">
    <w:name w:val="Normal (Web)"/>
    <w:basedOn w:val="Normale"/>
    <w:uiPriority w:val="99"/>
    <w:rsid w:val="008C4BD7"/>
    <w:pPr>
      <w:spacing w:beforeAutospacing="1" w:after="119"/>
    </w:pPr>
    <w:rPr>
      <w:sz w:val="24"/>
      <w:szCs w:val="24"/>
    </w:rPr>
  </w:style>
  <w:style w:type="paragraph" w:customStyle="1" w:styleId="Contenutocornice">
    <w:name w:val="Contenuto cornice"/>
    <w:basedOn w:val="Normale"/>
    <w:uiPriority w:val="99"/>
    <w:rsid w:val="008C4BD7"/>
  </w:style>
  <w:style w:type="table" w:styleId="Grigliatabella">
    <w:name w:val="Table Grid"/>
    <w:basedOn w:val="Tabellanormale"/>
    <w:uiPriority w:val="99"/>
    <w:rsid w:val="008C4BD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8C4BD7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C4BD7"/>
    <w:rPr>
      <w:rFonts w:ascii="Tahoma" w:hAnsi="Tahoma" w:cs="Times New Roman"/>
      <w:color w:val="00000A"/>
      <w:sz w:val="16"/>
      <w:lang w:eastAsia="it-IT"/>
    </w:rPr>
  </w:style>
  <w:style w:type="paragraph" w:styleId="Paragrafoelenco">
    <w:name w:val="List Paragraph"/>
    <w:basedOn w:val="Normale"/>
    <w:uiPriority w:val="99"/>
    <w:qFormat/>
    <w:rsid w:val="00FC2FB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Standard">
    <w:name w:val="Standard"/>
    <w:uiPriority w:val="99"/>
    <w:rsid w:val="00FC0BA1"/>
    <w:rPr>
      <w:rFonts w:cs="Tahoma"/>
      <w:color w:val="000000"/>
      <w:sz w:val="24"/>
      <w:szCs w:val="24"/>
      <w:lang w:val="en-US" w:eastAsia="en-US"/>
    </w:rPr>
  </w:style>
  <w:style w:type="paragraph" w:customStyle="1" w:styleId="Intestazione1">
    <w:name w:val="Intestazione1"/>
    <w:basedOn w:val="Standard"/>
    <w:uiPriority w:val="99"/>
    <w:rsid w:val="00FC0BA1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uiPriority w:val="99"/>
    <w:rsid w:val="00342BB8"/>
    <w:pPr>
      <w:suppressAutoHyphens/>
      <w:spacing w:after="120" w:line="240" w:lineRule="auto"/>
    </w:pPr>
    <w:rPr>
      <w:rFonts w:eastAsia="Calibri"/>
      <w:color w:val="auto"/>
      <w:lang w:eastAsia="ar-SA"/>
    </w:rPr>
  </w:style>
  <w:style w:type="character" w:customStyle="1" w:styleId="CorpodeltestoCarattere">
    <w:name w:val="Corpo del testo Carattere"/>
    <w:link w:val="Corpodeltesto"/>
    <w:uiPriority w:val="99"/>
    <w:locked/>
    <w:rsid w:val="00342BB8"/>
    <w:rPr>
      <w:rFonts w:ascii="Times New Roman" w:hAnsi="Times New Roman" w:cs="Times New Roman"/>
      <w:sz w:val="20"/>
      <w:lang w:eastAsia="ar-SA" w:bidi="ar-SA"/>
    </w:rPr>
  </w:style>
  <w:style w:type="paragraph" w:styleId="Nessunaspaziatura">
    <w:name w:val="No Spacing"/>
    <w:uiPriority w:val="99"/>
    <w:qFormat/>
    <w:rsid w:val="00342BB8"/>
    <w:pPr>
      <w:suppressAutoHyphens/>
    </w:pPr>
    <w:rPr>
      <w:rFonts w:cs="Calibri"/>
      <w:sz w:val="22"/>
      <w:szCs w:val="22"/>
      <w:lang w:eastAsia="ar-SA"/>
    </w:rPr>
  </w:style>
  <w:style w:type="paragraph" w:customStyle="1" w:styleId="Default">
    <w:name w:val="Default"/>
    <w:uiPriority w:val="99"/>
    <w:rsid w:val="00342BB8"/>
    <w:pPr>
      <w:suppressAutoHyphens/>
      <w:autoSpaceDE w:val="0"/>
    </w:pPr>
    <w:rPr>
      <w:rFonts w:ascii="Comic Sans MS" w:eastAsia="Times New Roman" w:hAnsi="Comic Sans MS" w:cs="Comic Sans MS"/>
      <w:color w:val="000000"/>
      <w:sz w:val="24"/>
      <w:szCs w:val="24"/>
      <w:lang w:eastAsia="ar-SA"/>
    </w:rPr>
  </w:style>
  <w:style w:type="paragraph" w:customStyle="1" w:styleId="Paragrafoelenco1">
    <w:name w:val="Paragrafo elenco1"/>
    <w:basedOn w:val="Normale"/>
    <w:uiPriority w:val="99"/>
    <w:rsid w:val="00DC10D3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3472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4C38D4"/>
    <w:rPr>
      <w:rFonts w:ascii="Times New Roman" w:hAnsi="Times New Roman" w:cs="Times New Roman"/>
      <w:color w:val="00000A"/>
      <w:sz w:val="20"/>
      <w:szCs w:val="20"/>
    </w:rPr>
  </w:style>
  <w:style w:type="character" w:styleId="Numeropagina">
    <w:name w:val="page number"/>
    <w:uiPriority w:val="99"/>
    <w:rsid w:val="00347241"/>
    <w:rPr>
      <w:rFonts w:cs="Times New Roman"/>
    </w:rPr>
  </w:style>
  <w:style w:type="paragraph" w:styleId="Intestazione">
    <w:name w:val="header"/>
    <w:basedOn w:val="Normale"/>
    <w:link w:val="IntestazioneCarattere"/>
    <w:unhideWhenUsed/>
    <w:rsid w:val="001E562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E5623"/>
    <w:rPr>
      <w:rFonts w:ascii="Times New Roman" w:eastAsia="Times New Roman" w:hAnsi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6</Pages>
  <Words>215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124</cp:revision>
  <cp:lastPrinted>2018-11-15T05:47:00Z</cp:lastPrinted>
  <dcterms:created xsi:type="dcterms:W3CDTF">2018-06-19T10:49:00Z</dcterms:created>
  <dcterms:modified xsi:type="dcterms:W3CDTF">2019-06-25T10:48:00Z</dcterms:modified>
</cp:coreProperties>
</file>